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6FFC2"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INTRODUÇÃO</w:t>
      </w:r>
    </w:p>
    <w:p w14:paraId="47AE9C21" w14:textId="77777777" w:rsidR="00A67D0A" w:rsidRDefault="00A67D0A" w:rsidP="00A67D0A">
      <w:pPr>
        <w:widowControl w:val="0"/>
        <w:autoSpaceDE w:val="0"/>
        <w:autoSpaceDN w:val="0"/>
        <w:adjustRightInd w:val="0"/>
        <w:ind w:right="142"/>
        <w:rPr>
          <w:rFonts w:ascii="Helvetica" w:hAnsi="Helvetica" w:cs="Helvetica"/>
          <w:sz w:val="28"/>
          <w:szCs w:val="28"/>
        </w:rPr>
      </w:pPr>
    </w:p>
    <w:p w14:paraId="0CBAD7E5" w14:textId="77777777" w:rsidR="002C0436" w:rsidRDefault="002C0436"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Parabéns por investir neste infoproduto!</w:t>
      </w:r>
    </w:p>
    <w:p w14:paraId="282319B8" w14:textId="77777777" w:rsidR="002C0436" w:rsidRDefault="002C0436" w:rsidP="00A67D0A">
      <w:pPr>
        <w:widowControl w:val="0"/>
        <w:autoSpaceDE w:val="0"/>
        <w:autoSpaceDN w:val="0"/>
        <w:adjustRightInd w:val="0"/>
        <w:ind w:right="142"/>
        <w:rPr>
          <w:rFonts w:ascii="Helvetica" w:hAnsi="Helvetica" w:cs="Helvetica"/>
          <w:sz w:val="28"/>
          <w:szCs w:val="28"/>
        </w:rPr>
      </w:pPr>
    </w:p>
    <w:p w14:paraId="29299BC7" w14:textId="77777777" w:rsidR="00A67D0A" w:rsidRDefault="00A67D0A" w:rsidP="00A67D0A">
      <w:pPr>
        <w:widowControl w:val="0"/>
        <w:autoSpaceDE w:val="0"/>
        <w:autoSpaceDN w:val="0"/>
        <w:adjustRightInd w:val="0"/>
        <w:ind w:right="142"/>
        <w:rPr>
          <w:rFonts w:ascii="Helvetica" w:hAnsi="Helvetica" w:cs="Helvetica"/>
          <w:sz w:val="28"/>
          <w:szCs w:val="28"/>
        </w:rPr>
      </w:pPr>
    </w:p>
    <w:p w14:paraId="3C49E2DB" w14:textId="1DDF15E7" w:rsidR="00A67D0A" w:rsidRDefault="002C0436"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Usado conforme a indicação, </w:t>
      </w:r>
      <w:r>
        <w:rPr>
          <w:rFonts w:ascii="Helvetica" w:hAnsi="Helvetica" w:cs="Helvetica"/>
          <w:sz w:val="28"/>
          <w:szCs w:val="28"/>
        </w:rPr>
        <w:t>v</w:t>
      </w:r>
      <w:r w:rsidR="00A67D0A">
        <w:rPr>
          <w:rFonts w:ascii="Helvetica" w:hAnsi="Helvetica" w:cs="Helvetica"/>
          <w:sz w:val="28"/>
          <w:szCs w:val="28"/>
        </w:rPr>
        <w:t xml:space="preserve">ocê terá resultados no mesmo dia após </w:t>
      </w:r>
      <w:r>
        <w:rPr>
          <w:rFonts w:ascii="Helvetica" w:hAnsi="Helvetica" w:cs="Helvetica"/>
          <w:sz w:val="28"/>
          <w:szCs w:val="28"/>
        </w:rPr>
        <w:t>alguns minutos e os resultados durarão por horas e com a constância, vão ficando mais e mais duradouros</w:t>
      </w:r>
      <w:r w:rsidR="00A67D0A">
        <w:rPr>
          <w:rFonts w:ascii="Helvetica" w:hAnsi="Helvetica" w:cs="Helvetica"/>
          <w:sz w:val="28"/>
          <w:szCs w:val="28"/>
        </w:rPr>
        <w:t>, por isso é importante seguir todas ou ao menos cinco delas para um resultado a longo prazo. Enquanto algumas técnicas trarão resultados imediatos, outras farão diferença em uma semana, um mês e outras após anos, mas o importante é a consistência, pois ansiedade é um sentimento natural do ser humano, mas para mantê-la sob controle nos dias modernos onde há muita cobrança externa que internalizamos, é imprescindível nos cuidarmos constantemente, com essas técnicas.</w:t>
      </w:r>
    </w:p>
    <w:p w14:paraId="7990C2EC" w14:textId="77777777" w:rsidR="00A67D0A" w:rsidRDefault="00A67D0A" w:rsidP="00A67D0A">
      <w:pPr>
        <w:widowControl w:val="0"/>
        <w:autoSpaceDE w:val="0"/>
        <w:autoSpaceDN w:val="0"/>
        <w:adjustRightInd w:val="0"/>
        <w:ind w:right="142"/>
        <w:rPr>
          <w:rFonts w:ascii="Helvetica" w:hAnsi="Helvetica" w:cs="Helvetica"/>
          <w:sz w:val="28"/>
          <w:szCs w:val="28"/>
        </w:rPr>
      </w:pPr>
    </w:p>
    <w:p w14:paraId="4192CFFF" w14:textId="677764ED"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Para colocar em prática você só vai precisar de uma coisa: achar que </w:t>
      </w:r>
      <w:r w:rsidRPr="004938B8">
        <w:rPr>
          <w:rFonts w:ascii="Helvetica" w:hAnsi="Helvetica" w:cs="Helvetica"/>
          <w:i/>
          <w:sz w:val="28"/>
          <w:szCs w:val="28"/>
        </w:rPr>
        <w:t>já chega</w:t>
      </w:r>
      <w:r>
        <w:rPr>
          <w:rFonts w:ascii="Helvetica" w:hAnsi="Helvetica" w:cs="Helvetica"/>
          <w:sz w:val="28"/>
          <w:szCs w:val="28"/>
        </w:rPr>
        <w:t xml:space="preserve"> de se sentir tão mal, drenado em suas forças, dese</w:t>
      </w:r>
      <w:r w:rsidR="00D5477B">
        <w:rPr>
          <w:rFonts w:ascii="Helvetica" w:hAnsi="Helvetica" w:cs="Helvetica"/>
          <w:sz w:val="28"/>
          <w:szCs w:val="28"/>
        </w:rPr>
        <w:t>sperado e desesperançado</w:t>
      </w:r>
      <w:r>
        <w:rPr>
          <w:rFonts w:ascii="Helvetica" w:hAnsi="Helvetica" w:cs="Helvetica"/>
          <w:sz w:val="28"/>
          <w:szCs w:val="28"/>
        </w:rPr>
        <w:t>. Se você não vê luz no fim do túnel, essas práticas são para você.</w:t>
      </w:r>
    </w:p>
    <w:p w14:paraId="384231A5" w14:textId="77777777" w:rsidR="00A67D0A" w:rsidRDefault="00A67D0A" w:rsidP="00A67D0A">
      <w:pPr>
        <w:widowControl w:val="0"/>
        <w:autoSpaceDE w:val="0"/>
        <w:autoSpaceDN w:val="0"/>
        <w:adjustRightInd w:val="0"/>
        <w:ind w:right="142"/>
        <w:rPr>
          <w:rFonts w:ascii="Helvetica" w:hAnsi="Helvetica" w:cs="Helvetica"/>
          <w:sz w:val="28"/>
          <w:szCs w:val="28"/>
        </w:rPr>
      </w:pPr>
    </w:p>
    <w:p w14:paraId="5E774FC5"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Você só vai precisar da vontade de dar um</w:t>
      </w:r>
      <w:r>
        <w:rPr>
          <w:rFonts w:ascii="Helvetica" w:hAnsi="Helvetica" w:cs="Helvetica"/>
          <w:i/>
          <w:iCs/>
          <w:sz w:val="28"/>
          <w:szCs w:val="28"/>
        </w:rPr>
        <w:t xml:space="preserve"> basta! </w:t>
      </w:r>
      <w:r>
        <w:rPr>
          <w:rFonts w:ascii="Helvetica" w:hAnsi="Helvetica" w:cs="Helvetica"/>
          <w:sz w:val="28"/>
          <w:szCs w:val="28"/>
        </w:rPr>
        <w:t xml:space="preserve"> </w:t>
      </w:r>
      <w:proofErr w:type="gramStart"/>
      <w:r>
        <w:rPr>
          <w:rFonts w:ascii="Helvetica" w:hAnsi="Helvetica" w:cs="Helvetica"/>
          <w:sz w:val="28"/>
          <w:szCs w:val="28"/>
        </w:rPr>
        <w:t>para</w:t>
      </w:r>
      <w:proofErr w:type="gramEnd"/>
      <w:r>
        <w:rPr>
          <w:rFonts w:ascii="Helvetica" w:hAnsi="Helvetica" w:cs="Helvetica"/>
          <w:sz w:val="28"/>
          <w:szCs w:val="28"/>
        </w:rPr>
        <w:t xml:space="preserve"> colocar em teste todas as possibilidades que te apresento aqui.</w:t>
      </w:r>
    </w:p>
    <w:p w14:paraId="223C27B0" w14:textId="77777777" w:rsidR="00A67D0A" w:rsidRDefault="00A67D0A" w:rsidP="00A67D0A">
      <w:pPr>
        <w:widowControl w:val="0"/>
        <w:autoSpaceDE w:val="0"/>
        <w:autoSpaceDN w:val="0"/>
        <w:adjustRightInd w:val="0"/>
        <w:ind w:right="142"/>
        <w:rPr>
          <w:rFonts w:ascii="Helvetica" w:hAnsi="Helvetica" w:cs="Helvetica"/>
          <w:sz w:val="28"/>
          <w:szCs w:val="28"/>
        </w:rPr>
      </w:pPr>
    </w:p>
    <w:p w14:paraId="78CB4CB9" w14:textId="4A220451"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Esses passos são os importantes na minha opinião, porque após serem testados em mim mesma (além de eu ter acompanhado amigas na mesma faixa etária que tiveram crises de pânico e/ou ansiedade) escolhi os que foram mais eficazes. </w:t>
      </w:r>
      <w:r w:rsidR="002C0436">
        <w:rPr>
          <w:rFonts w:ascii="Helvetica" w:hAnsi="Helvetica" w:cs="Helvetica"/>
          <w:sz w:val="28"/>
          <w:szCs w:val="28"/>
        </w:rPr>
        <w:br/>
      </w:r>
      <w:r w:rsidR="002C0436">
        <w:rPr>
          <w:rFonts w:ascii="Helvetica" w:hAnsi="Helvetica" w:cs="Helvetica"/>
          <w:sz w:val="28"/>
          <w:szCs w:val="28"/>
        </w:rPr>
        <w:br/>
      </w:r>
      <w:r>
        <w:rPr>
          <w:rFonts w:ascii="Helvetica" w:hAnsi="Helvetica" w:cs="Helvetica"/>
          <w:sz w:val="28"/>
          <w:szCs w:val="28"/>
        </w:rPr>
        <w:t>A ordem não importa, você pode implement</w:t>
      </w:r>
      <w:r w:rsidR="004938B8">
        <w:rPr>
          <w:rFonts w:ascii="Helvetica" w:hAnsi="Helvetica" w:cs="Helvetica"/>
          <w:sz w:val="28"/>
          <w:szCs w:val="28"/>
        </w:rPr>
        <w:t xml:space="preserve">ar esses passos </w:t>
      </w:r>
      <w:r>
        <w:rPr>
          <w:rFonts w:ascii="Helvetica" w:hAnsi="Helvetica" w:cs="Helvetica"/>
          <w:sz w:val="28"/>
          <w:szCs w:val="28"/>
        </w:rPr>
        <w:t xml:space="preserve">todos ao mesmo tempo ou um por vez, o que for mais conveniente para você. </w:t>
      </w:r>
      <w:r>
        <w:rPr>
          <w:rFonts w:ascii="Helvetica" w:hAnsi="Helvetica" w:cs="Helvetica"/>
          <w:b/>
          <w:bCs/>
          <w:sz w:val="28"/>
          <w:szCs w:val="28"/>
        </w:rPr>
        <w:t>Apenas teste todos por favor</w:t>
      </w:r>
      <w:r>
        <w:rPr>
          <w:rFonts w:ascii="Helvetica" w:hAnsi="Helvetica" w:cs="Helvetica"/>
          <w:sz w:val="28"/>
          <w:szCs w:val="28"/>
        </w:rPr>
        <w:t>. Eu poderia ter escolhido vinte passos para te dar mais opções ou apenas três para facilitar a sua vida.   Mas sei o que é sentir ansiedade em acabar com a ansiedade, assim quero que você se beneficie o mais rápido possível desse material.  </w:t>
      </w:r>
      <w:r w:rsidR="004938B8">
        <w:rPr>
          <w:rFonts w:ascii="Helvetica" w:hAnsi="Helvetica" w:cs="Helvetica"/>
          <w:sz w:val="28"/>
          <w:szCs w:val="28"/>
        </w:rPr>
        <w:t xml:space="preserve"> </w:t>
      </w:r>
      <w:r>
        <w:rPr>
          <w:rFonts w:ascii="Helvetica" w:hAnsi="Helvetica" w:cs="Helvetica"/>
          <w:sz w:val="28"/>
          <w:szCs w:val="28"/>
        </w:rPr>
        <w:t>Nas próximas linhas vou contar um pouco sobre minha luta para diminuir a ansiedade e eliminar seus sintomas. Mas se você está ansioso, pule logo para as técnicas, na página XX</w:t>
      </w:r>
      <w:proofErr w:type="gramStart"/>
      <w:r>
        <w:rPr>
          <w:rFonts w:ascii="Helvetica" w:hAnsi="Helvetica" w:cs="Helvetica"/>
          <w:sz w:val="28"/>
          <w:szCs w:val="28"/>
        </w:rPr>
        <w:t>.  ;)</w:t>
      </w:r>
      <w:proofErr w:type="gramEnd"/>
    </w:p>
    <w:p w14:paraId="2A4B417B" w14:textId="77777777" w:rsidR="00A67D0A" w:rsidRDefault="00A67D0A" w:rsidP="00A67D0A">
      <w:pPr>
        <w:widowControl w:val="0"/>
        <w:autoSpaceDE w:val="0"/>
        <w:autoSpaceDN w:val="0"/>
        <w:adjustRightInd w:val="0"/>
        <w:ind w:right="142"/>
        <w:rPr>
          <w:rFonts w:ascii="Helvetica" w:hAnsi="Helvetica" w:cs="Helvetica"/>
          <w:sz w:val="28"/>
          <w:szCs w:val="28"/>
        </w:rPr>
      </w:pPr>
    </w:p>
    <w:p w14:paraId="50FED078" w14:textId="77777777" w:rsidR="00A67D0A" w:rsidRDefault="00A67D0A" w:rsidP="00A67D0A">
      <w:pPr>
        <w:widowControl w:val="0"/>
        <w:autoSpaceDE w:val="0"/>
        <w:autoSpaceDN w:val="0"/>
        <w:adjustRightInd w:val="0"/>
        <w:ind w:right="142"/>
        <w:rPr>
          <w:rFonts w:ascii="Helvetica" w:hAnsi="Helvetica" w:cs="Helvetica"/>
          <w:b/>
          <w:bCs/>
          <w:sz w:val="28"/>
          <w:szCs w:val="28"/>
        </w:rPr>
      </w:pPr>
      <w:r>
        <w:rPr>
          <w:rFonts w:ascii="Helvetica" w:hAnsi="Helvetica" w:cs="Helvetica"/>
          <w:b/>
          <w:bCs/>
          <w:sz w:val="28"/>
          <w:szCs w:val="28"/>
        </w:rPr>
        <w:t>AUTÔNOMA E SOZINHA PARA CRIAR BEBÊS GÊMEAS</w:t>
      </w:r>
    </w:p>
    <w:p w14:paraId="5A907577"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ACHAVA QUE TINHA RAZÕES PARA FICAR EXTREMAMENTE PREOCUPADA COM O FUTURO.</w:t>
      </w:r>
    </w:p>
    <w:p w14:paraId="72F74951" w14:textId="77777777" w:rsidR="00A67D0A" w:rsidRDefault="00A67D0A" w:rsidP="00A67D0A">
      <w:pPr>
        <w:widowControl w:val="0"/>
        <w:autoSpaceDE w:val="0"/>
        <w:autoSpaceDN w:val="0"/>
        <w:adjustRightInd w:val="0"/>
        <w:ind w:right="142"/>
        <w:rPr>
          <w:rFonts w:ascii="Helvetica" w:hAnsi="Helvetica" w:cs="Helvetica"/>
          <w:sz w:val="28"/>
          <w:szCs w:val="28"/>
        </w:rPr>
      </w:pPr>
    </w:p>
    <w:p w14:paraId="13C4A8A2" w14:textId="77777777" w:rsidR="00A67D0A" w:rsidRDefault="00A67D0A" w:rsidP="00A67D0A">
      <w:pPr>
        <w:widowControl w:val="0"/>
        <w:autoSpaceDE w:val="0"/>
        <w:autoSpaceDN w:val="0"/>
        <w:adjustRightInd w:val="0"/>
        <w:ind w:right="142"/>
        <w:rPr>
          <w:rFonts w:ascii="Helvetica" w:hAnsi="Helvetica" w:cs="Helvetica"/>
          <w:sz w:val="28"/>
          <w:szCs w:val="28"/>
        </w:rPr>
      </w:pPr>
    </w:p>
    <w:p w14:paraId="7A85FA3B" w14:textId="7BCC40DF"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Eu </w:t>
      </w:r>
      <w:r w:rsidR="00FD1912">
        <w:rPr>
          <w:rFonts w:ascii="Helvetica" w:hAnsi="Helvetica" w:cs="Helvetica"/>
          <w:sz w:val="28"/>
          <w:szCs w:val="28"/>
        </w:rPr>
        <w:t>vou</w:t>
      </w:r>
      <w:r>
        <w:rPr>
          <w:rFonts w:ascii="Helvetica" w:hAnsi="Helvetica" w:cs="Helvetica"/>
          <w:sz w:val="28"/>
          <w:szCs w:val="28"/>
        </w:rPr>
        <w:t xml:space="preserve"> dividir com você o que aprendi ao passar por uma horrível crise de ansiedade em maio de 2018. </w:t>
      </w:r>
    </w:p>
    <w:p w14:paraId="00DDB029" w14:textId="77777777" w:rsidR="00A67D0A" w:rsidRDefault="00A67D0A" w:rsidP="00A67D0A">
      <w:pPr>
        <w:widowControl w:val="0"/>
        <w:autoSpaceDE w:val="0"/>
        <w:autoSpaceDN w:val="0"/>
        <w:adjustRightInd w:val="0"/>
        <w:ind w:right="142"/>
        <w:rPr>
          <w:rFonts w:ascii="Helvetica" w:hAnsi="Helvetica" w:cs="Helvetica"/>
          <w:sz w:val="28"/>
          <w:szCs w:val="28"/>
        </w:rPr>
      </w:pPr>
    </w:p>
    <w:p w14:paraId="53BBB8C9"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Quando minhas gêmeas tinham ano e meio antes a tragédia da ansiedade já se anunciava quando eu procurei uma psicóloga para resolver um problema que não existia: Eu queria saber que resposta eu daria às minhas filhas quando elas perguntassem o motivo do pai delas não morar com a gente. E isso denunciava fortemente a ansiedade que tomava conta de mim. À época a psicóloga que vi por um mês me orientou procurar o psiquiatra, que me receitou remédios, que me deram efeitos colaterais e os quais joguei fora achando que tudo aquilo era besteira. Com isso, agravei meu quadro.</w:t>
      </w:r>
    </w:p>
    <w:p w14:paraId="63ACD115" w14:textId="77777777" w:rsidR="00A67D0A" w:rsidRDefault="00A67D0A" w:rsidP="00A67D0A">
      <w:pPr>
        <w:widowControl w:val="0"/>
        <w:autoSpaceDE w:val="0"/>
        <w:autoSpaceDN w:val="0"/>
        <w:adjustRightInd w:val="0"/>
        <w:ind w:right="142"/>
        <w:rPr>
          <w:rFonts w:ascii="Helvetica" w:hAnsi="Helvetica" w:cs="Helvetica"/>
          <w:sz w:val="28"/>
          <w:szCs w:val="28"/>
        </w:rPr>
      </w:pPr>
    </w:p>
    <w:p w14:paraId="77DE04AB" w14:textId="5B3F2C4D"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Acreditando que poderia lidar com isso, já que aprendi vendo o comportamento da minha mãe que </w:t>
      </w:r>
      <w:r w:rsidR="00441D11">
        <w:rPr>
          <w:rFonts w:ascii="Helvetica" w:hAnsi="Helvetica" w:cs="Helvetica"/>
          <w:sz w:val="28"/>
          <w:szCs w:val="28"/>
        </w:rPr>
        <w:t>podemos</w:t>
      </w:r>
      <w:r>
        <w:rPr>
          <w:rFonts w:ascii="Helvetica" w:hAnsi="Helvetica" w:cs="Helvetica"/>
          <w:sz w:val="28"/>
          <w:szCs w:val="28"/>
        </w:rPr>
        <w:t xml:space="preserve"> dar conta de tudo sozinhas, comecei a tomar vitaminas. </w:t>
      </w:r>
      <w:r w:rsidR="00D630AF">
        <w:rPr>
          <w:rFonts w:ascii="Helvetica" w:hAnsi="Helvetica" w:cs="Helvetica"/>
          <w:sz w:val="28"/>
          <w:szCs w:val="28"/>
        </w:rPr>
        <w:t xml:space="preserve">Com crianças pequenas que não comiam bem, era acordada por elas várias vezes à noite e isso certamente foi o principal fator </w:t>
      </w:r>
      <w:r w:rsidR="00BA18D0">
        <w:rPr>
          <w:rFonts w:ascii="Helvetica" w:hAnsi="Helvetica" w:cs="Helvetica"/>
          <w:sz w:val="28"/>
          <w:szCs w:val="28"/>
        </w:rPr>
        <w:t xml:space="preserve">agravante do estresse. </w:t>
      </w:r>
      <w:r>
        <w:rPr>
          <w:rFonts w:ascii="Helvetica" w:hAnsi="Helvetica" w:cs="Helvetica"/>
          <w:sz w:val="28"/>
          <w:szCs w:val="28"/>
        </w:rPr>
        <w:t xml:space="preserve">Mesmo </w:t>
      </w:r>
      <w:r w:rsidR="00004C8A">
        <w:rPr>
          <w:rFonts w:ascii="Helvetica" w:hAnsi="Helvetica" w:cs="Helvetica"/>
          <w:sz w:val="28"/>
          <w:szCs w:val="28"/>
        </w:rPr>
        <w:t>quando nas raras noites que dormia</w:t>
      </w:r>
      <w:r w:rsidR="00F27819">
        <w:rPr>
          <w:rFonts w:ascii="Helvetica" w:hAnsi="Helvetica" w:cs="Helvetica"/>
          <w:sz w:val="28"/>
          <w:szCs w:val="28"/>
        </w:rPr>
        <w:t xml:space="preserve"> bem</w:t>
      </w:r>
      <w:r>
        <w:rPr>
          <w:rFonts w:ascii="Helvetica" w:hAnsi="Helvetica" w:cs="Helvetica"/>
          <w:sz w:val="28"/>
          <w:szCs w:val="28"/>
        </w:rPr>
        <w:t xml:space="preserve">, me sentia tão exausta durante o dia que para ficar acordada eu tomava pílulas de cafeína – que para a ansiedade são veneno puro. Para a tensão muscular: relaxantes musculares – que tomados indiscriminadamente me resultaram em dor de cabeça diária. E para me fazer crer que eu estava me fazendo </w:t>
      </w:r>
      <w:r w:rsidR="00441D11">
        <w:rPr>
          <w:rFonts w:ascii="Helvetica" w:hAnsi="Helvetica" w:cs="Helvetica"/>
          <w:sz w:val="28"/>
          <w:szCs w:val="28"/>
        </w:rPr>
        <w:t xml:space="preserve">algum </w:t>
      </w:r>
      <w:r>
        <w:rPr>
          <w:rFonts w:ascii="Helvetica" w:hAnsi="Helvetica" w:cs="Helvetica"/>
          <w:sz w:val="28"/>
          <w:szCs w:val="28"/>
        </w:rPr>
        <w:t xml:space="preserve">bem, tomava também </w:t>
      </w:r>
      <w:proofErr w:type="spellStart"/>
      <w:r>
        <w:rPr>
          <w:rFonts w:ascii="Helvetica" w:hAnsi="Helvetica" w:cs="Helvetica"/>
          <w:sz w:val="28"/>
          <w:szCs w:val="28"/>
        </w:rPr>
        <w:t>spirulina</w:t>
      </w:r>
      <w:proofErr w:type="spellEnd"/>
      <w:r>
        <w:rPr>
          <w:rFonts w:ascii="Helvetica" w:hAnsi="Helvetica" w:cs="Helvetica"/>
          <w:sz w:val="28"/>
          <w:szCs w:val="28"/>
        </w:rPr>
        <w:t xml:space="preserve">, </w:t>
      </w:r>
      <w:proofErr w:type="spellStart"/>
      <w:proofErr w:type="gramStart"/>
      <w:r>
        <w:rPr>
          <w:rFonts w:ascii="Helvetica" w:hAnsi="Helvetica" w:cs="Helvetica"/>
          <w:sz w:val="28"/>
          <w:szCs w:val="28"/>
        </w:rPr>
        <w:t>astragalus</w:t>
      </w:r>
      <w:proofErr w:type="spellEnd"/>
      <w:r>
        <w:rPr>
          <w:rFonts w:ascii="Helvetica" w:hAnsi="Helvetica" w:cs="Helvetica"/>
          <w:sz w:val="28"/>
          <w:szCs w:val="28"/>
        </w:rPr>
        <w:t>,</w:t>
      </w:r>
      <w:r w:rsidR="004938B8">
        <w:rPr>
          <w:rFonts w:ascii="Helvetica" w:hAnsi="Helvetica" w:cs="Helvetica"/>
          <w:sz w:val="28"/>
          <w:szCs w:val="28"/>
        </w:rPr>
        <w:t xml:space="preserve"> moringa</w:t>
      </w:r>
      <w:r>
        <w:rPr>
          <w:rFonts w:ascii="Helvetica" w:hAnsi="Helvetica" w:cs="Helvetica"/>
          <w:sz w:val="28"/>
          <w:szCs w:val="28"/>
        </w:rPr>
        <w:t xml:space="preserve"> e magnésio </w:t>
      </w:r>
      <w:proofErr w:type="spellStart"/>
      <w:r>
        <w:rPr>
          <w:rFonts w:ascii="Helvetica" w:hAnsi="Helvetica" w:cs="Helvetica"/>
          <w:sz w:val="28"/>
          <w:szCs w:val="28"/>
        </w:rPr>
        <w:t>dimalato</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Spoiler</w:t>
      </w:r>
      <w:proofErr w:type="spellEnd"/>
      <w:r>
        <w:rPr>
          <w:rFonts w:ascii="Helvetica" w:hAnsi="Helvetica" w:cs="Helvetica"/>
          <w:sz w:val="28"/>
          <w:szCs w:val="28"/>
        </w:rPr>
        <w:t xml:space="preserve">: após terminar o tratamento do psiquiatra voltei a tomar </w:t>
      </w:r>
      <w:r>
        <w:rPr>
          <w:rFonts w:ascii="Helvetica" w:hAnsi="Helvetica" w:cs="Helvetica"/>
          <w:i/>
          <w:iCs/>
          <w:sz w:val="28"/>
          <w:szCs w:val="28"/>
        </w:rPr>
        <w:t>apenas</w:t>
      </w:r>
      <w:r>
        <w:rPr>
          <w:rFonts w:ascii="Helvetica" w:hAnsi="Helvetica" w:cs="Helvetica"/>
          <w:sz w:val="28"/>
          <w:szCs w:val="28"/>
        </w:rPr>
        <w:t xml:space="preserve"> as vitaminas.</w:t>
      </w:r>
    </w:p>
    <w:p w14:paraId="1B65FF7F" w14:textId="219360CA"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w:t>
      </w:r>
      <w:r w:rsidR="0059194A">
        <w:rPr>
          <w:rFonts w:ascii="Helvetica" w:hAnsi="Helvetica" w:cs="Helvetica"/>
          <w:sz w:val="28"/>
          <w:szCs w:val="28"/>
        </w:rPr>
        <w:t>Mesmo fazendo</w:t>
      </w:r>
      <w:r>
        <w:rPr>
          <w:rFonts w:ascii="Helvetica" w:hAnsi="Helvetica" w:cs="Helvetica"/>
          <w:sz w:val="28"/>
          <w:szCs w:val="28"/>
        </w:rPr>
        <w:t xml:space="preserve"> psicoterapia há 2 anos, me coloquei sob tanta pressão que não suportei</w:t>
      </w:r>
      <w:r w:rsidR="00441D11">
        <w:rPr>
          <w:rFonts w:ascii="Helvetica" w:hAnsi="Helvetica" w:cs="Helvetica"/>
          <w:sz w:val="28"/>
          <w:szCs w:val="28"/>
        </w:rPr>
        <w:t xml:space="preserve"> e foi quando a crise aconteceu</w:t>
      </w:r>
      <w:r>
        <w:rPr>
          <w:rFonts w:ascii="Helvetica" w:hAnsi="Helvetica" w:cs="Helvetica"/>
          <w:sz w:val="28"/>
          <w:szCs w:val="28"/>
        </w:rPr>
        <w:t>. Havia resolvido comprar dois cursos em um outro estado, e que para poder participar dos tais, eu deveria ficar distante das minhas gêmeas de 3 aninhos pela primeira vez, por longos 10 dias.</w:t>
      </w:r>
    </w:p>
    <w:p w14:paraId="330769DA" w14:textId="77777777" w:rsidR="00A67D0A" w:rsidRDefault="00A67D0A" w:rsidP="00A67D0A">
      <w:pPr>
        <w:widowControl w:val="0"/>
        <w:autoSpaceDE w:val="0"/>
        <w:autoSpaceDN w:val="0"/>
        <w:adjustRightInd w:val="0"/>
        <w:ind w:right="142"/>
        <w:rPr>
          <w:rFonts w:ascii="Helvetica" w:hAnsi="Helvetica" w:cs="Helvetica"/>
          <w:sz w:val="28"/>
          <w:szCs w:val="28"/>
        </w:rPr>
      </w:pPr>
    </w:p>
    <w:p w14:paraId="3E74AB4F"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lastRenderedPageBreak/>
        <w:t>Eu já vinha passando por bastante estresse criando-as sozinha com ajuda apenas de babás. Tinha o próprio negócio em casa, o que me possibilitava estar mais próxima delas no dia-a-dia.</w:t>
      </w:r>
    </w:p>
    <w:p w14:paraId="1CDCCABF" w14:textId="77777777" w:rsidR="00A67D0A" w:rsidRDefault="00A67D0A" w:rsidP="00A67D0A">
      <w:pPr>
        <w:widowControl w:val="0"/>
        <w:autoSpaceDE w:val="0"/>
        <w:autoSpaceDN w:val="0"/>
        <w:adjustRightInd w:val="0"/>
        <w:ind w:right="142"/>
        <w:rPr>
          <w:rFonts w:ascii="Helvetica" w:hAnsi="Helvetica" w:cs="Helvetica"/>
          <w:sz w:val="28"/>
          <w:szCs w:val="28"/>
        </w:rPr>
      </w:pPr>
    </w:p>
    <w:p w14:paraId="5D5ABB14" w14:textId="1D640179"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Comprei antecipadamente os cursos e as passagens, mas algumas semanas antes, talvez antecipando a separação e/ou a pressão de ter que correr entre os dois cursos em uma cidade estranha, eu comecei a ter sintomas como: acordar no meio da noite com a pressão </w:t>
      </w:r>
      <w:r w:rsidR="00441D11">
        <w:rPr>
          <w:rFonts w:ascii="Helvetica" w:hAnsi="Helvetica" w:cs="Helvetica"/>
          <w:sz w:val="28"/>
          <w:szCs w:val="28"/>
        </w:rPr>
        <w:t>arterial alterada</w:t>
      </w:r>
      <w:r>
        <w:rPr>
          <w:rFonts w:ascii="Helvetica" w:hAnsi="Helvetica" w:cs="Helvetica"/>
          <w:sz w:val="28"/>
          <w:szCs w:val="28"/>
        </w:rPr>
        <w:t xml:space="preserve"> e não conseguir mais dormir, preocupada em estar sozinha com duas crianças pequenas.... Eu tinha vizinhos, com os quais não queria contar simplesmente por achar que tinha que lidar com tudo e ser uma </w:t>
      </w:r>
      <w:proofErr w:type="spellStart"/>
      <w:r>
        <w:rPr>
          <w:rFonts w:ascii="Helvetica" w:hAnsi="Helvetica" w:cs="Helvetica"/>
          <w:sz w:val="28"/>
          <w:szCs w:val="28"/>
        </w:rPr>
        <w:t>super-mulher</w:t>
      </w:r>
      <w:proofErr w:type="spellEnd"/>
      <w:r>
        <w:rPr>
          <w:rFonts w:ascii="Helvetica" w:hAnsi="Helvetica" w:cs="Helvetica"/>
          <w:sz w:val="28"/>
          <w:szCs w:val="28"/>
        </w:rPr>
        <w:t>. Durante o dia sentia sintomas físicos de pressão sanguínea alterada... E sentia dores nas veias dos braços. Falta de ar.</w:t>
      </w:r>
    </w:p>
    <w:p w14:paraId="7CC7E938" w14:textId="77777777" w:rsidR="00A67D0A" w:rsidRDefault="00A67D0A" w:rsidP="00A67D0A">
      <w:pPr>
        <w:widowControl w:val="0"/>
        <w:autoSpaceDE w:val="0"/>
        <w:autoSpaceDN w:val="0"/>
        <w:adjustRightInd w:val="0"/>
        <w:ind w:right="142"/>
        <w:rPr>
          <w:rFonts w:ascii="Helvetica" w:hAnsi="Helvetica" w:cs="Helvetica"/>
          <w:sz w:val="28"/>
          <w:szCs w:val="28"/>
        </w:rPr>
      </w:pPr>
    </w:p>
    <w:p w14:paraId="1C4B0C52" w14:textId="4D13CDBD"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Dores de cabeça que não passavam, um desânimo logo pela manhã, um cansaço crônico, vontade apenas de dormir o dia todo, sem ânimo até pelo trabalho que sempre amei</w:t>
      </w:r>
      <w:r w:rsidR="00441D11">
        <w:rPr>
          <w:rFonts w:ascii="Helvetica" w:hAnsi="Helvetica" w:cs="Helvetica"/>
          <w:sz w:val="28"/>
          <w:szCs w:val="28"/>
        </w:rPr>
        <w:t>,</w:t>
      </w:r>
      <w:r>
        <w:rPr>
          <w:rFonts w:ascii="Helvetica" w:hAnsi="Helvetica" w:cs="Helvetica"/>
          <w:sz w:val="28"/>
          <w:szCs w:val="28"/>
        </w:rPr>
        <w:t xml:space="preserve"> e</w:t>
      </w:r>
      <w:r w:rsidR="00441D11">
        <w:rPr>
          <w:rFonts w:ascii="Helvetica" w:hAnsi="Helvetica" w:cs="Helvetica"/>
          <w:sz w:val="28"/>
          <w:szCs w:val="28"/>
        </w:rPr>
        <w:t xml:space="preserve"> também</w:t>
      </w:r>
      <w:r>
        <w:rPr>
          <w:rFonts w:ascii="Helvetica" w:hAnsi="Helvetica" w:cs="Helvetica"/>
          <w:sz w:val="28"/>
          <w:szCs w:val="28"/>
        </w:rPr>
        <w:t xml:space="preserve"> muita falta de esperança. </w:t>
      </w:r>
    </w:p>
    <w:p w14:paraId="06246CC0" w14:textId="77777777" w:rsidR="00A67D0A" w:rsidRDefault="00A67D0A" w:rsidP="00A67D0A">
      <w:pPr>
        <w:widowControl w:val="0"/>
        <w:autoSpaceDE w:val="0"/>
        <w:autoSpaceDN w:val="0"/>
        <w:adjustRightInd w:val="0"/>
        <w:ind w:right="142"/>
        <w:rPr>
          <w:rFonts w:ascii="Helvetica" w:hAnsi="Helvetica" w:cs="Helvetica"/>
          <w:sz w:val="28"/>
          <w:szCs w:val="28"/>
        </w:rPr>
      </w:pPr>
    </w:p>
    <w:p w14:paraId="3E6CB5C0"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Após três noites sem dormir resolvi procurar um cardiologista para que me examinasse e o mesmo solicitou exames de sangue e eco cardiograma para constatar que tudo estava bem. Ele constatou que eu estava “nervosa” e que procurasse uma psicoterapia. Com eu afirmei que já fazia terapia, ele disse então: – Procure um psiquiatra. </w:t>
      </w:r>
    </w:p>
    <w:p w14:paraId="6B8562D6" w14:textId="77777777" w:rsidR="00A67D0A" w:rsidRDefault="00A67D0A" w:rsidP="00A67D0A">
      <w:pPr>
        <w:widowControl w:val="0"/>
        <w:autoSpaceDE w:val="0"/>
        <w:autoSpaceDN w:val="0"/>
        <w:adjustRightInd w:val="0"/>
        <w:ind w:right="142"/>
        <w:rPr>
          <w:rFonts w:ascii="Helvetica" w:hAnsi="Helvetica" w:cs="Helvetica"/>
          <w:sz w:val="28"/>
          <w:szCs w:val="28"/>
        </w:rPr>
      </w:pPr>
    </w:p>
    <w:p w14:paraId="772D8EA5"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Ok, depois da primeira psicóloga e da minha terapeuta, ele era a terceira pessoa que me sugeria um psiquiatra. Eu “não entendia” como o meu psicológico poderia estar fazendo aquilo comigo e mais uma vez ignorei a sugestão. Até que, uma semana depois eu tive uma crise daquelas em que a gente pensa que vai ter um AVC. Eu fiquei com mãos, braços, pernas e boca dormentes. Ficou tudo escuro, eu comecei a chorar e o pior: uma das minhas crianças viu isso. </w:t>
      </w:r>
    </w:p>
    <w:p w14:paraId="29C64727" w14:textId="77777777" w:rsidR="00A67D0A" w:rsidRDefault="00A67D0A" w:rsidP="00A67D0A">
      <w:pPr>
        <w:widowControl w:val="0"/>
        <w:autoSpaceDE w:val="0"/>
        <w:autoSpaceDN w:val="0"/>
        <w:adjustRightInd w:val="0"/>
        <w:ind w:right="142"/>
        <w:rPr>
          <w:rFonts w:ascii="Helvetica" w:hAnsi="Helvetica" w:cs="Helvetica"/>
          <w:sz w:val="28"/>
          <w:szCs w:val="28"/>
        </w:rPr>
      </w:pPr>
    </w:p>
    <w:p w14:paraId="36A47CB5"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A babá levou minhas meninas para a casa de uma vizinha muito querida e me acompanhou até o hospital de emergência. Passando pela triagem: tudo bem. Nenhuma alteração, fisiologicamente estava </w:t>
      </w:r>
      <w:r>
        <w:rPr>
          <w:rFonts w:ascii="Helvetica" w:hAnsi="Helvetica" w:cs="Helvetica"/>
          <w:sz w:val="28"/>
          <w:szCs w:val="28"/>
        </w:rPr>
        <w:lastRenderedPageBreak/>
        <w:t xml:space="preserve">tudo na mais perfeita ordem. Eu fiquei ainda mais desesperada, pois, como eu poderia estar sentindo tudo aquilo??? </w:t>
      </w:r>
    </w:p>
    <w:p w14:paraId="5F5107EA" w14:textId="77777777" w:rsidR="00A67D0A" w:rsidRDefault="00A67D0A" w:rsidP="00A67D0A">
      <w:pPr>
        <w:widowControl w:val="0"/>
        <w:autoSpaceDE w:val="0"/>
        <w:autoSpaceDN w:val="0"/>
        <w:adjustRightInd w:val="0"/>
        <w:ind w:right="142"/>
        <w:rPr>
          <w:rFonts w:ascii="Helvetica" w:hAnsi="Helvetica" w:cs="Helvetica"/>
          <w:sz w:val="28"/>
          <w:szCs w:val="28"/>
        </w:rPr>
      </w:pPr>
    </w:p>
    <w:p w14:paraId="42A985E2"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A enfermeira me falou que era tudo emocional e me orientou a assim mesmo aguardar para falar com o médico. A bateria do celular acabando, muita gente na fila esperando, trabalho para fazer e a ansiedade fez algo bom por mim e me disse: “Ele vai me dizer para eu ir ao psiquiatra. Então eu vou logo! “</w:t>
      </w:r>
    </w:p>
    <w:p w14:paraId="7C81FBD3" w14:textId="77777777" w:rsidR="00A67D0A" w:rsidRDefault="00A67D0A" w:rsidP="00A67D0A">
      <w:pPr>
        <w:widowControl w:val="0"/>
        <w:autoSpaceDE w:val="0"/>
        <w:autoSpaceDN w:val="0"/>
        <w:adjustRightInd w:val="0"/>
        <w:ind w:right="142"/>
        <w:rPr>
          <w:rFonts w:ascii="Helvetica" w:hAnsi="Helvetica" w:cs="Helvetica"/>
          <w:sz w:val="28"/>
          <w:szCs w:val="28"/>
        </w:rPr>
      </w:pPr>
    </w:p>
    <w:p w14:paraId="21A6CDDB"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Saindo dali eu marquei o psiquiatra no caminho mesmo e daí por diante foi uma questão de tempo para a melhora. Obviamente tive que testar dois medicamentos até chegar no que melhor se encaixou em minhas necessidades. Também tive que trocar de psiquiatra por uma questão meramente logística, o que se revelou benéfico pois o novo médico me receitou ansiolíticos. Não foi fácil, mas agora eu tinha ajuda. Eu determinei que só usaria os ansiolíticos tarja preta por 1 ano. E assim foi. Deveria ter determinado também para os antidepressivos, que tomei 6 meses mais.</w:t>
      </w:r>
    </w:p>
    <w:p w14:paraId="17341C4F" w14:textId="77777777" w:rsidR="00A67D0A" w:rsidRDefault="00A67D0A" w:rsidP="00A67D0A">
      <w:pPr>
        <w:widowControl w:val="0"/>
        <w:autoSpaceDE w:val="0"/>
        <w:autoSpaceDN w:val="0"/>
        <w:adjustRightInd w:val="0"/>
        <w:ind w:right="142"/>
        <w:rPr>
          <w:rFonts w:ascii="Helvetica" w:hAnsi="Helvetica" w:cs="Helvetica"/>
          <w:sz w:val="28"/>
          <w:szCs w:val="28"/>
        </w:rPr>
      </w:pPr>
    </w:p>
    <w:p w14:paraId="452EBCB2"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Mas sem ajuda multidisciplinar de psiquiatra e psicoterapeuta isso não teria sido possível.</w:t>
      </w:r>
    </w:p>
    <w:p w14:paraId="6A81CBB1" w14:textId="77777777" w:rsidR="00A67D0A" w:rsidRDefault="00A67D0A" w:rsidP="00A67D0A">
      <w:pPr>
        <w:widowControl w:val="0"/>
        <w:autoSpaceDE w:val="0"/>
        <w:autoSpaceDN w:val="0"/>
        <w:adjustRightInd w:val="0"/>
        <w:ind w:right="142"/>
        <w:rPr>
          <w:rFonts w:ascii="Helvetica" w:hAnsi="Helvetica" w:cs="Helvetica"/>
          <w:sz w:val="28"/>
          <w:szCs w:val="28"/>
        </w:rPr>
      </w:pPr>
    </w:p>
    <w:p w14:paraId="496C789B"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Sem mais delongas já vou te adiantar que ansiedade é um comportamento aprendido. E pode ser desaprendido. E você pode, em lugar de ser ansioso, aprender algo diferente.</w:t>
      </w:r>
    </w:p>
    <w:p w14:paraId="615BBA02" w14:textId="77777777" w:rsidR="00A67D0A" w:rsidRDefault="00A67D0A" w:rsidP="00A67D0A">
      <w:pPr>
        <w:widowControl w:val="0"/>
        <w:autoSpaceDE w:val="0"/>
        <w:autoSpaceDN w:val="0"/>
        <w:adjustRightInd w:val="0"/>
        <w:ind w:right="142"/>
        <w:rPr>
          <w:rFonts w:ascii="Helvetica" w:hAnsi="Helvetica" w:cs="Helvetica"/>
          <w:sz w:val="28"/>
          <w:szCs w:val="28"/>
        </w:rPr>
      </w:pPr>
    </w:p>
    <w:p w14:paraId="16FBC78E"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Você leu corretamente. Você aprendeu a ser ansioso.</w:t>
      </w:r>
    </w:p>
    <w:p w14:paraId="54234A7B"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Você não nasceu nem vai morrer com isso. </w:t>
      </w:r>
    </w:p>
    <w:p w14:paraId="68ED3DDA" w14:textId="77777777" w:rsidR="00A67D0A" w:rsidRDefault="00A67D0A" w:rsidP="00A67D0A">
      <w:pPr>
        <w:widowControl w:val="0"/>
        <w:autoSpaceDE w:val="0"/>
        <w:autoSpaceDN w:val="0"/>
        <w:adjustRightInd w:val="0"/>
        <w:ind w:right="142"/>
        <w:rPr>
          <w:rFonts w:ascii="Helvetica" w:hAnsi="Helvetica" w:cs="Helvetica"/>
          <w:sz w:val="28"/>
          <w:szCs w:val="28"/>
        </w:rPr>
      </w:pPr>
    </w:p>
    <w:p w14:paraId="706AC6FC"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Hoje, você pode escolher um outro caminho. Para isso é apenas necessário que tire alguns momentos a sós para obter clareza. Enquanto você percorrerá esse caminho, precisará tomar também as iniciativas que indico abaixo para diminuir os níveis de estresse e eliminar os sintomas, que são os piores fatores nessa equação.</w:t>
      </w:r>
    </w:p>
    <w:p w14:paraId="4B6095E0" w14:textId="77777777" w:rsidR="00A67D0A" w:rsidRDefault="00A67D0A" w:rsidP="00A67D0A">
      <w:pPr>
        <w:widowControl w:val="0"/>
        <w:autoSpaceDE w:val="0"/>
        <w:autoSpaceDN w:val="0"/>
        <w:adjustRightInd w:val="0"/>
        <w:ind w:right="142"/>
        <w:rPr>
          <w:rFonts w:ascii="Helvetica" w:hAnsi="Helvetica" w:cs="Helvetica"/>
          <w:sz w:val="28"/>
          <w:szCs w:val="28"/>
        </w:rPr>
      </w:pPr>
    </w:p>
    <w:p w14:paraId="5362949B" w14:textId="77777777" w:rsidR="00A67D0A" w:rsidRDefault="00A67D0A" w:rsidP="00A67D0A">
      <w:pPr>
        <w:widowControl w:val="0"/>
        <w:autoSpaceDE w:val="0"/>
        <w:autoSpaceDN w:val="0"/>
        <w:adjustRightInd w:val="0"/>
        <w:spacing w:before="100" w:after="375"/>
        <w:ind w:right="142"/>
        <w:jc w:val="both"/>
        <w:rPr>
          <w:rFonts w:ascii="Helvetica" w:hAnsi="Helvetica" w:cs="Helvetica"/>
          <w:b/>
          <w:bCs/>
          <w:color w:val="2A2A2A"/>
          <w:sz w:val="28"/>
          <w:szCs w:val="28"/>
        </w:rPr>
      </w:pPr>
      <w:r>
        <w:rPr>
          <w:rFonts w:ascii="Helvetica" w:hAnsi="Helvetica" w:cs="Helvetica"/>
          <w:b/>
          <w:bCs/>
          <w:color w:val="2A2A2A"/>
          <w:sz w:val="28"/>
          <w:szCs w:val="28"/>
        </w:rPr>
        <w:t xml:space="preserve">Ninguém nasce ansioso, pois ansiedade é um estado emocional de defesa contra o tempo das coisas e cobranças da vida. Ansiedade é o medo de </w:t>
      </w:r>
      <w:r>
        <w:rPr>
          <w:rFonts w:ascii="Helvetica" w:hAnsi="Helvetica" w:cs="Helvetica"/>
          <w:color w:val="2A2A2A"/>
          <w:sz w:val="28"/>
          <w:szCs w:val="28"/>
        </w:rPr>
        <w:t xml:space="preserve">algo dar errado, de perder pessoas ou </w:t>
      </w:r>
      <w:r>
        <w:rPr>
          <w:rFonts w:ascii="Helvetica" w:hAnsi="Helvetica" w:cs="Helvetica"/>
          <w:color w:val="2A2A2A"/>
          <w:sz w:val="28"/>
          <w:szCs w:val="28"/>
        </w:rPr>
        <w:lastRenderedPageBreak/>
        <w:t>situações estáveis. Quando os pensamentos se tornam negativos e o coração aflito, a ansiedade invade a pessoa com tremores, agitações estranhas, nervosismos e explosões sem motivos proporcionais.</w:t>
      </w:r>
    </w:p>
    <w:p w14:paraId="07EBDD2C" w14:textId="77777777" w:rsidR="00A67D0A" w:rsidRDefault="00A67D0A" w:rsidP="00A67D0A">
      <w:pPr>
        <w:widowControl w:val="0"/>
        <w:autoSpaceDE w:val="0"/>
        <w:autoSpaceDN w:val="0"/>
        <w:adjustRightInd w:val="0"/>
        <w:spacing w:before="100" w:after="375"/>
        <w:ind w:right="142"/>
        <w:jc w:val="both"/>
        <w:rPr>
          <w:rFonts w:ascii="Helvetica" w:hAnsi="Helvetica" w:cs="Helvetica"/>
          <w:b/>
          <w:bCs/>
          <w:color w:val="2A2A2A"/>
          <w:sz w:val="28"/>
          <w:szCs w:val="28"/>
        </w:rPr>
      </w:pPr>
      <w:r>
        <w:rPr>
          <w:rFonts w:ascii="Helvetica" w:hAnsi="Helvetica" w:cs="Helvetica"/>
          <w:b/>
          <w:bCs/>
          <w:color w:val="2A2A2A"/>
          <w:sz w:val="28"/>
          <w:szCs w:val="28"/>
        </w:rPr>
        <w:t>Então se conscientize de que a ansiedade pode ser curada através de terapias, yoga, meditação, florais, remédios homeopáticos e autoconhecimento pela psicologia.</w:t>
      </w:r>
    </w:p>
    <w:p w14:paraId="7E9092CF" w14:textId="77777777" w:rsidR="00A67D0A" w:rsidRDefault="00A67D0A" w:rsidP="00A67D0A">
      <w:pPr>
        <w:widowControl w:val="0"/>
        <w:autoSpaceDE w:val="0"/>
        <w:autoSpaceDN w:val="0"/>
        <w:adjustRightInd w:val="0"/>
        <w:spacing w:before="100" w:after="375"/>
        <w:ind w:right="142"/>
        <w:jc w:val="both"/>
        <w:rPr>
          <w:rFonts w:ascii="Helvetica" w:hAnsi="Helvetica" w:cs="Helvetica"/>
          <w:b/>
          <w:bCs/>
          <w:color w:val="2A2A2A"/>
          <w:sz w:val="28"/>
          <w:szCs w:val="28"/>
        </w:rPr>
      </w:pPr>
      <w:r>
        <w:rPr>
          <w:rFonts w:ascii="Helvetica" w:hAnsi="Helvetica" w:cs="Helvetica"/>
          <w:b/>
          <w:bCs/>
          <w:color w:val="2A2A2A"/>
          <w:sz w:val="28"/>
          <w:szCs w:val="28"/>
        </w:rPr>
        <w:t>Saiba quem é você e quais os seus potenciais para interromper, definitivamente, as cobranças que vem de seu gene e da memória de suas células. Em seu coração existe a paz e o amor que você tanto procura. Silencie sua mente e deixe sua alma se acalmar.</w:t>
      </w:r>
    </w:p>
    <w:p w14:paraId="68067AEA" w14:textId="0BC8BAA2" w:rsidR="00A67D0A" w:rsidRPr="00441D11" w:rsidRDefault="00A67D0A" w:rsidP="00441D11">
      <w:pPr>
        <w:widowControl w:val="0"/>
        <w:autoSpaceDE w:val="0"/>
        <w:autoSpaceDN w:val="0"/>
        <w:adjustRightInd w:val="0"/>
        <w:spacing w:before="100" w:after="375"/>
        <w:ind w:right="142"/>
        <w:jc w:val="both"/>
        <w:rPr>
          <w:rFonts w:ascii="Helvetica" w:hAnsi="Helvetica" w:cs="Helvetica"/>
          <w:b/>
          <w:bCs/>
          <w:color w:val="2A2A2A"/>
          <w:sz w:val="28"/>
          <w:szCs w:val="28"/>
        </w:rPr>
      </w:pPr>
      <w:r>
        <w:rPr>
          <w:rFonts w:ascii="Helvetica" w:hAnsi="Helvetica" w:cs="Helvetica"/>
          <w:b/>
          <w:bCs/>
          <w:color w:val="2A2A2A"/>
          <w:sz w:val="28"/>
          <w:szCs w:val="28"/>
        </w:rPr>
        <w:t>Ser calmo não significa ser parado ou acomodado. Podemos estar no meio de uma discussão e estarmos calmos, praticando um esporte, dançando, cantando, trabalhando e mantermos o coração pacífico e sereno.</w:t>
      </w:r>
    </w:p>
    <w:p w14:paraId="5BA64E4E"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Antes de te falar sobre as técnicas, vou aconselhar que, se você teve crise de ansiedade ou pânico recentemente ou sente sintomas físicos como...</w:t>
      </w:r>
    </w:p>
    <w:p w14:paraId="1616E460"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Tremores pelo corpo;</w:t>
      </w:r>
    </w:p>
    <w:p w14:paraId="0743E8C8"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Nós na garganta;</w:t>
      </w:r>
    </w:p>
    <w:p w14:paraId="5345F315"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Falta de ar;</w:t>
      </w:r>
    </w:p>
    <w:p w14:paraId="3D8B4FD6"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Dor no peito e elevação das batidas do coração;</w:t>
      </w:r>
    </w:p>
    <w:p w14:paraId="24828B1A"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Suor excessivo;</w:t>
      </w:r>
    </w:p>
    <w:p w14:paraId="3F1F2D6D"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Cansaço;</w:t>
      </w:r>
    </w:p>
    <w:p w14:paraId="2A1E854B"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Fraqueza;</w:t>
      </w:r>
    </w:p>
    <w:p w14:paraId="6FEC47CA"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Náuseas;</w:t>
      </w:r>
    </w:p>
    <w:p w14:paraId="568AFD67"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Fibromialgia;</w:t>
      </w:r>
    </w:p>
    <w:p w14:paraId="2D283D59"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Tensão nos músculos.</w:t>
      </w:r>
    </w:p>
    <w:p w14:paraId="7BC64C81"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Não afetando somente o lado físico, dentre as manifestações psicológicas estão:</w:t>
      </w:r>
    </w:p>
    <w:p w14:paraId="0171F484"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Tensão e nervosismo;</w:t>
      </w:r>
    </w:p>
    <w:p w14:paraId="0BBE24FA"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Sensações de que algo vai dar errado;</w:t>
      </w:r>
    </w:p>
    <w:p w14:paraId="189D4711"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Medo;</w:t>
      </w:r>
    </w:p>
    <w:p w14:paraId="64BC17A6"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Falta de controle dos próprios pensamentos;</w:t>
      </w:r>
    </w:p>
    <w:p w14:paraId="1EE433E7"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Preocupação excessiva;</w:t>
      </w:r>
    </w:p>
    <w:p w14:paraId="33A7F8FD"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lastRenderedPageBreak/>
        <w:t></w:t>
      </w:r>
      <w:r>
        <w:rPr>
          <w:rFonts w:ascii="Symbol" w:hAnsi="Symbol" w:cs="Symbol"/>
          <w:sz w:val="20"/>
          <w:szCs w:val="20"/>
        </w:rPr>
        <w:tab/>
      </w:r>
      <w:r>
        <w:rPr>
          <w:rFonts w:ascii="Helvetica" w:hAnsi="Helvetica" w:cs="Helvetica"/>
          <w:sz w:val="28"/>
          <w:szCs w:val="28"/>
        </w:rPr>
        <w:t>Agitação;</w:t>
      </w:r>
    </w:p>
    <w:p w14:paraId="4E07D41B" w14:textId="77777777" w:rsidR="00A67D0A" w:rsidRDefault="00A67D0A" w:rsidP="00A67D0A">
      <w:pPr>
        <w:widowControl w:val="0"/>
        <w:numPr>
          <w:ilvl w:val="0"/>
          <w:numId w:val="9"/>
        </w:numPr>
        <w:tabs>
          <w:tab w:val="left" w:pos="720"/>
        </w:tabs>
        <w:autoSpaceDE w:val="0"/>
        <w:autoSpaceDN w:val="0"/>
        <w:adjustRightInd w:val="0"/>
        <w:ind w:right="142"/>
        <w:rPr>
          <w:rFonts w:ascii="Helvetica" w:hAnsi="Helvetica" w:cs="Helvetica"/>
          <w:sz w:val="28"/>
          <w:szCs w:val="28"/>
        </w:rPr>
      </w:pPr>
      <w:r>
        <w:rPr>
          <w:rFonts w:ascii="Symbol" w:hAnsi="Symbol" w:cs="Symbol"/>
          <w:sz w:val="20"/>
          <w:szCs w:val="20"/>
        </w:rPr>
        <w:t></w:t>
      </w:r>
      <w:r>
        <w:rPr>
          <w:rFonts w:ascii="Symbol" w:hAnsi="Symbol" w:cs="Symbol"/>
          <w:sz w:val="20"/>
          <w:szCs w:val="20"/>
        </w:rPr>
        <w:tab/>
      </w:r>
      <w:r>
        <w:rPr>
          <w:rFonts w:ascii="Helvetica" w:hAnsi="Helvetica" w:cs="Helvetica"/>
          <w:sz w:val="28"/>
          <w:szCs w:val="28"/>
        </w:rPr>
        <w:t>Nervosismo.</w:t>
      </w:r>
    </w:p>
    <w:p w14:paraId="1D60F39E" w14:textId="77777777" w:rsidR="00A67D0A" w:rsidRDefault="00A67D0A" w:rsidP="00A67D0A">
      <w:pPr>
        <w:widowControl w:val="0"/>
        <w:autoSpaceDE w:val="0"/>
        <w:autoSpaceDN w:val="0"/>
        <w:adjustRightInd w:val="0"/>
        <w:ind w:right="142"/>
        <w:rPr>
          <w:rFonts w:ascii="Helvetica" w:hAnsi="Helvetica" w:cs="Helvetica"/>
          <w:sz w:val="28"/>
          <w:szCs w:val="28"/>
        </w:rPr>
      </w:pPr>
    </w:p>
    <w:p w14:paraId="2B6EA5C7" w14:textId="059857C7" w:rsidR="00A67D0A" w:rsidRDefault="002C0436"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highlight w:val="cyan"/>
        </w:rPr>
        <w:t>Passo 0</w:t>
      </w:r>
      <w:r w:rsidR="00A67D0A">
        <w:rPr>
          <w:rFonts w:ascii="Helvetica" w:hAnsi="Helvetica" w:cs="Helvetica"/>
          <w:sz w:val="28"/>
          <w:szCs w:val="28"/>
        </w:rPr>
        <w:t xml:space="preserve"> ...procure um psiquiatra e ele prescreverá medicamentos que vão ajudar a aliviar os sintomas, facilitando a sua caminhada pelo autoconhecimento, </w:t>
      </w:r>
      <w:r w:rsidRPr="002C0436">
        <w:rPr>
          <w:rFonts w:ascii="Helvetica" w:hAnsi="Helvetica" w:cs="Helvetica"/>
          <w:i/>
          <w:sz w:val="28"/>
          <w:szCs w:val="28"/>
        </w:rPr>
        <w:t>enquanto</w:t>
      </w:r>
      <w:r>
        <w:rPr>
          <w:rFonts w:ascii="Helvetica" w:hAnsi="Helvetica" w:cs="Helvetica"/>
          <w:sz w:val="28"/>
          <w:szCs w:val="28"/>
        </w:rPr>
        <w:t xml:space="preserve"> coloca</w:t>
      </w:r>
      <w:r w:rsidR="00A67D0A">
        <w:rPr>
          <w:rFonts w:ascii="Helvetica" w:hAnsi="Helvetica" w:cs="Helvetica"/>
          <w:sz w:val="28"/>
          <w:szCs w:val="28"/>
        </w:rPr>
        <w:t xml:space="preserve"> em prática as técnicas que compilei para você. Tenha em mente que</w:t>
      </w:r>
      <w:r>
        <w:rPr>
          <w:rFonts w:ascii="Helvetica" w:hAnsi="Helvetica" w:cs="Helvetica"/>
          <w:sz w:val="28"/>
          <w:szCs w:val="28"/>
        </w:rPr>
        <w:t>:</w:t>
      </w:r>
      <w:r w:rsidR="00A67D0A">
        <w:rPr>
          <w:rFonts w:ascii="Helvetica" w:hAnsi="Helvetica" w:cs="Helvetica"/>
          <w:sz w:val="28"/>
          <w:szCs w:val="28"/>
        </w:rPr>
        <w:t xml:space="preserve"> se o primeiro medicamento não tiver o efeito esperado, você deve retornar ao profissional e requisitar a troca de medicamento. Não pule esse passo importante, estamos falando da sua vida.</w:t>
      </w:r>
    </w:p>
    <w:p w14:paraId="4EDA91AB" w14:textId="77777777" w:rsidR="00A67D0A" w:rsidRDefault="00A67D0A" w:rsidP="00A67D0A">
      <w:pPr>
        <w:widowControl w:val="0"/>
        <w:autoSpaceDE w:val="0"/>
        <w:autoSpaceDN w:val="0"/>
        <w:adjustRightInd w:val="0"/>
        <w:ind w:right="142"/>
        <w:rPr>
          <w:rFonts w:ascii="Helvetica" w:hAnsi="Helvetica" w:cs="Helvetica"/>
          <w:sz w:val="28"/>
          <w:szCs w:val="28"/>
        </w:rPr>
      </w:pPr>
    </w:p>
    <w:p w14:paraId="321326D0"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Se você deseja tratar a ansiedade sem medicação, então comece nos passos na ordem dada. Porque a meditação e estar em silêncio acalma a mente e os pensamentos. No início será muito difícil e você experimentará uma batalha interior, mas permaneça focado e conseguirá em minutos. Acredite na palavra de uma ansiosa de terceira geração. </w:t>
      </w:r>
    </w:p>
    <w:p w14:paraId="23C4BD4D" w14:textId="0EF599F5"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b/>
          <w:bCs/>
          <w:sz w:val="28"/>
          <w:szCs w:val="28"/>
        </w:rPr>
        <w:t>Ao deparar com os sintomas citados acima na lista, o ideal é sempre procurar um médico</w:t>
      </w:r>
      <w:r>
        <w:rPr>
          <w:rFonts w:ascii="Helvetica" w:hAnsi="Helvetica" w:cs="Helvetica"/>
          <w:sz w:val="28"/>
          <w:szCs w:val="28"/>
        </w:rPr>
        <w:t xml:space="preserve"> para fazer os exames rotineiros </w:t>
      </w:r>
      <w:r w:rsidR="002C0436">
        <w:rPr>
          <w:rFonts w:ascii="Helvetica" w:hAnsi="Helvetica" w:cs="Helvetica"/>
          <w:sz w:val="28"/>
          <w:szCs w:val="28"/>
        </w:rPr>
        <w:t xml:space="preserve">de checagem </w:t>
      </w:r>
      <w:r>
        <w:rPr>
          <w:rFonts w:ascii="Helvetica" w:hAnsi="Helvetica" w:cs="Helvetica"/>
          <w:sz w:val="28"/>
          <w:szCs w:val="28"/>
        </w:rPr>
        <w:t>e só depois de descartada</w:t>
      </w:r>
      <w:r w:rsidR="002C0436">
        <w:rPr>
          <w:rFonts w:ascii="Helvetica" w:hAnsi="Helvetica" w:cs="Helvetica"/>
          <w:sz w:val="28"/>
          <w:szCs w:val="28"/>
        </w:rPr>
        <w:t>s</w:t>
      </w:r>
      <w:r>
        <w:rPr>
          <w:rFonts w:ascii="Helvetica" w:hAnsi="Helvetica" w:cs="Helvetica"/>
          <w:sz w:val="28"/>
          <w:szCs w:val="28"/>
        </w:rPr>
        <w:t xml:space="preserve"> possibilidades físicas, busque psiquiatra e psicoterapeuta.</w:t>
      </w:r>
    </w:p>
    <w:p w14:paraId="4D9EEE3E" w14:textId="77777777" w:rsidR="00A67D0A" w:rsidRDefault="00A67D0A" w:rsidP="00A67D0A">
      <w:pPr>
        <w:widowControl w:val="0"/>
        <w:autoSpaceDE w:val="0"/>
        <w:autoSpaceDN w:val="0"/>
        <w:adjustRightInd w:val="0"/>
        <w:ind w:right="142"/>
        <w:rPr>
          <w:rFonts w:ascii="Helvetica" w:hAnsi="Helvetica" w:cs="Helvetica"/>
          <w:sz w:val="28"/>
          <w:szCs w:val="28"/>
        </w:rPr>
      </w:pPr>
    </w:p>
    <w:p w14:paraId="65268DFF"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E não se preocupe! Você não vai tomar remédios para o resto da vida se seguir os passos que separei aqui. Confie em mim. Eu tomei remédios apenas por um ano. E se você quiser e se determinar, pode passar até menos tempo.</w:t>
      </w:r>
    </w:p>
    <w:p w14:paraId="132268CC" w14:textId="77777777" w:rsidR="00A67D0A" w:rsidRDefault="00A67D0A" w:rsidP="00A67D0A">
      <w:pPr>
        <w:widowControl w:val="0"/>
        <w:autoSpaceDE w:val="0"/>
        <w:autoSpaceDN w:val="0"/>
        <w:adjustRightInd w:val="0"/>
        <w:ind w:right="142"/>
        <w:rPr>
          <w:rFonts w:ascii="Helvetica" w:hAnsi="Helvetica" w:cs="Helvetica"/>
          <w:sz w:val="28"/>
          <w:szCs w:val="28"/>
        </w:rPr>
      </w:pPr>
    </w:p>
    <w:p w14:paraId="2A1B28F0"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A ansiedade é uma doença emocional e apenas pelo emocional podemos curá-la.</w:t>
      </w:r>
    </w:p>
    <w:p w14:paraId="6EFE35F5" w14:textId="77777777" w:rsidR="00A67D0A" w:rsidRDefault="00A67D0A" w:rsidP="00A67D0A">
      <w:pPr>
        <w:widowControl w:val="0"/>
        <w:autoSpaceDE w:val="0"/>
        <w:autoSpaceDN w:val="0"/>
        <w:adjustRightInd w:val="0"/>
        <w:ind w:right="142"/>
        <w:rPr>
          <w:rFonts w:ascii="Helvetica" w:hAnsi="Helvetica" w:cs="Helvetica"/>
          <w:sz w:val="28"/>
          <w:szCs w:val="28"/>
        </w:rPr>
      </w:pPr>
    </w:p>
    <w:p w14:paraId="2968EFBE" w14:textId="77777777" w:rsidR="00A67D0A" w:rsidRDefault="00A67D0A" w:rsidP="00A67D0A">
      <w:pPr>
        <w:widowControl w:val="0"/>
        <w:autoSpaceDE w:val="0"/>
        <w:autoSpaceDN w:val="0"/>
        <w:adjustRightInd w:val="0"/>
        <w:ind w:right="142"/>
        <w:rPr>
          <w:rFonts w:ascii="Helvetica" w:hAnsi="Helvetica" w:cs="Helvetica"/>
          <w:sz w:val="28"/>
          <w:szCs w:val="28"/>
        </w:rPr>
      </w:pPr>
    </w:p>
    <w:p w14:paraId="39C209B1" w14:textId="267AA606" w:rsidR="00A67D0A" w:rsidRDefault="00101DD2"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highlight w:val="cyan"/>
        </w:rPr>
        <w:t>Passo 1</w:t>
      </w:r>
      <w:r w:rsidR="00A67D0A">
        <w:rPr>
          <w:rFonts w:ascii="Helvetica" w:hAnsi="Helvetica" w:cs="Helvetica"/>
          <w:sz w:val="28"/>
          <w:szCs w:val="28"/>
        </w:rPr>
        <w:t xml:space="preserve"> MEDITAÇÃO SHAMATA (tranquilo permanecer)</w:t>
      </w:r>
    </w:p>
    <w:p w14:paraId="63FA9195"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  </w:t>
      </w:r>
      <w:r>
        <w:rPr>
          <w:rFonts w:ascii="Helvetica" w:hAnsi="Helvetica" w:cs="Helvetica"/>
          <w:sz w:val="20"/>
          <w:szCs w:val="20"/>
        </w:rPr>
        <w:t>Nenhuma das práticas indicadas é religiosa e podem ser utilizadas qualquer que seja sua confissão de fé.</w:t>
      </w:r>
    </w:p>
    <w:p w14:paraId="1EAFE982" w14:textId="77777777" w:rsidR="00A67D0A" w:rsidRDefault="00A67D0A" w:rsidP="00A67D0A">
      <w:pPr>
        <w:widowControl w:val="0"/>
        <w:autoSpaceDE w:val="0"/>
        <w:autoSpaceDN w:val="0"/>
        <w:adjustRightInd w:val="0"/>
        <w:ind w:right="142"/>
        <w:rPr>
          <w:rFonts w:ascii="Helvetica" w:hAnsi="Helvetica" w:cs="Helvetica"/>
          <w:sz w:val="28"/>
          <w:szCs w:val="28"/>
        </w:rPr>
      </w:pPr>
    </w:p>
    <w:p w14:paraId="5D9DD4AD"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A ansiedade é desencadeada ao pensar no futuro e nas coisas que </w:t>
      </w:r>
      <w:r>
        <w:rPr>
          <w:rFonts w:ascii="Helvetica" w:hAnsi="Helvetica" w:cs="Helvetica"/>
          <w:i/>
          <w:iCs/>
          <w:sz w:val="28"/>
          <w:szCs w:val="28"/>
        </w:rPr>
        <w:t>podem</w:t>
      </w:r>
      <w:r>
        <w:rPr>
          <w:rFonts w:ascii="Helvetica" w:hAnsi="Helvetica" w:cs="Helvetica"/>
          <w:sz w:val="28"/>
          <w:szCs w:val="28"/>
        </w:rPr>
        <w:t xml:space="preserve"> dar errado. A atenção plena que a meditação proporciona treina o cérebro para permanecer no momento presente. A meditação </w:t>
      </w:r>
      <w:r>
        <w:rPr>
          <w:rFonts w:ascii="Helvetica" w:hAnsi="Helvetica" w:cs="Helvetica"/>
          <w:sz w:val="28"/>
          <w:szCs w:val="28"/>
        </w:rPr>
        <w:lastRenderedPageBreak/>
        <w:t>causa mudanças físicas mensuráveis ​​no corpo e no cérebro e pesquisas de Harvard (</w:t>
      </w:r>
      <w:hyperlink r:id="rId6" w:history="1">
        <w:r>
          <w:rPr>
            <w:rFonts w:ascii="Helvetica" w:hAnsi="Helvetica" w:cs="Helvetica"/>
            <w:color w:val="0563C1"/>
            <w:sz w:val="28"/>
            <w:szCs w:val="28"/>
            <w:u w:val="single" w:color="0563C1"/>
          </w:rPr>
          <w:t>https://news.harvard.edu/gazette/story/2018/04/less-stress-clearer-thoughts-with-mindfulness-meditation/)</w:t>
        </w:r>
      </w:hyperlink>
      <w:r>
        <w:rPr>
          <w:rFonts w:ascii="Helvetica" w:hAnsi="Helvetica" w:cs="Helvetica"/>
          <w:sz w:val="28"/>
          <w:szCs w:val="28"/>
        </w:rPr>
        <w:t xml:space="preserve"> mostraram que, entre outras coisas, pode aliviar os sintomas de ansiedade.</w:t>
      </w:r>
    </w:p>
    <w:p w14:paraId="0AF4D063" w14:textId="77777777" w:rsidR="00A67D0A" w:rsidRDefault="00A67D0A" w:rsidP="00A67D0A">
      <w:pPr>
        <w:widowControl w:val="0"/>
        <w:autoSpaceDE w:val="0"/>
        <w:autoSpaceDN w:val="0"/>
        <w:adjustRightInd w:val="0"/>
        <w:ind w:right="142"/>
        <w:rPr>
          <w:rFonts w:ascii="Helvetica" w:hAnsi="Helvetica" w:cs="Helvetica"/>
          <w:sz w:val="28"/>
          <w:szCs w:val="28"/>
        </w:rPr>
      </w:pPr>
    </w:p>
    <w:p w14:paraId="6CEB09C7"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Você só precisa se sentar confortavelmente em qualquer lugar. Fácil, rápido e melhor: grátis!</w:t>
      </w:r>
    </w:p>
    <w:p w14:paraId="0FE310C1" w14:textId="77777777" w:rsidR="00A67D0A" w:rsidRDefault="00A67D0A" w:rsidP="00A67D0A">
      <w:pPr>
        <w:widowControl w:val="0"/>
        <w:autoSpaceDE w:val="0"/>
        <w:autoSpaceDN w:val="0"/>
        <w:adjustRightInd w:val="0"/>
        <w:ind w:right="142"/>
        <w:rPr>
          <w:rFonts w:ascii="Helvetica" w:hAnsi="Helvetica" w:cs="Helvetica"/>
          <w:sz w:val="28"/>
          <w:szCs w:val="28"/>
        </w:rPr>
      </w:pPr>
    </w:p>
    <w:p w14:paraId="15068087"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Não feche os olhos, e sim, em posição ereta, olhe para baixo, em direção à ponta do nariz. Foque em um ponto qualquer nessa direção. O importante é ficar em silêncio. Se pensamentos passarem na sua mente, deixe-os ir. Se ajudar, apenas rotule-os. Eu uso: “Esse é um pensamento” e deixo ele ir, enquanto volto meu foco para o momento presente – o ponto na direção da ponta do meu nariz, diante de mim. Uso também: “Essa é uma sensação” quando sinto algo no corpo, e a deixo desaparecer para voltar ao meu foco de meditação.</w:t>
      </w:r>
    </w:p>
    <w:p w14:paraId="357D684D" w14:textId="77777777" w:rsidR="00A67D0A" w:rsidRDefault="00A67D0A" w:rsidP="00A67D0A">
      <w:pPr>
        <w:widowControl w:val="0"/>
        <w:autoSpaceDE w:val="0"/>
        <w:autoSpaceDN w:val="0"/>
        <w:adjustRightInd w:val="0"/>
        <w:ind w:right="142"/>
        <w:rPr>
          <w:rFonts w:ascii="Helvetica" w:hAnsi="Helvetica" w:cs="Helvetica"/>
          <w:sz w:val="28"/>
          <w:szCs w:val="28"/>
        </w:rPr>
      </w:pPr>
    </w:p>
    <w:p w14:paraId="271720B9"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Nos primeiros minutos e primeiras vezes você pode sentir desconforto, vontade de sair dali, desistir, chorar, vários sentimentos diferentes. Você vai ficar impaciente, com sono, vai ficar em dúvida se o alarme vai realmente tocar ao final, tudo vai acontecer para tirar sua atenção. Mas continue praticando até ganhar confiança. Tudo isso vai passar e mesmo nas primeiras vezes turbulentas, você já vai sentir diferença no seu dia!</w:t>
      </w:r>
    </w:p>
    <w:p w14:paraId="3D4F2F60" w14:textId="77777777" w:rsidR="00A67D0A" w:rsidRDefault="00A67D0A" w:rsidP="00A67D0A">
      <w:pPr>
        <w:widowControl w:val="0"/>
        <w:autoSpaceDE w:val="0"/>
        <w:autoSpaceDN w:val="0"/>
        <w:adjustRightInd w:val="0"/>
        <w:ind w:right="142"/>
        <w:rPr>
          <w:rFonts w:ascii="Helvetica" w:hAnsi="Helvetica" w:cs="Helvetica"/>
          <w:sz w:val="28"/>
          <w:szCs w:val="28"/>
        </w:rPr>
      </w:pPr>
    </w:p>
    <w:p w14:paraId="21D94B5F"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Como praticar:</w:t>
      </w:r>
      <w:r>
        <w:rPr>
          <w:rFonts w:ascii="Helvetica" w:hAnsi="Helvetica" w:cs="Helvetica"/>
        </w:rPr>
        <w:t xml:space="preserve"> </w:t>
      </w:r>
      <w:r>
        <w:rPr>
          <w:rFonts w:ascii="Helvetica" w:hAnsi="Helvetica" w:cs="Helvetica"/>
          <w:sz w:val="28"/>
          <w:szCs w:val="28"/>
        </w:rPr>
        <w:t xml:space="preserve">https://youtu.be/S7ekT0Stqsk  Assista o vídeo inteiro para explicações importantes. Mas se estiver ansioso para começar </w:t>
      </w:r>
      <w:proofErr w:type="spellStart"/>
      <w:r>
        <w:rPr>
          <w:rFonts w:ascii="Helvetica" w:hAnsi="Helvetica" w:cs="Helvetica"/>
          <w:sz w:val="28"/>
          <w:szCs w:val="28"/>
        </w:rPr>
        <w:t>rs</w:t>
      </w:r>
      <w:proofErr w:type="spellEnd"/>
      <w:r>
        <w:rPr>
          <w:rFonts w:ascii="Helvetica" w:hAnsi="Helvetica" w:cs="Helvetica"/>
          <w:sz w:val="28"/>
          <w:szCs w:val="28"/>
        </w:rPr>
        <w:t>, vá para 43:30.</w:t>
      </w:r>
    </w:p>
    <w:p w14:paraId="282D38A8" w14:textId="77777777" w:rsidR="00A67D0A" w:rsidRDefault="00A67D0A" w:rsidP="00A67D0A">
      <w:pPr>
        <w:widowControl w:val="0"/>
        <w:autoSpaceDE w:val="0"/>
        <w:autoSpaceDN w:val="0"/>
        <w:adjustRightInd w:val="0"/>
        <w:ind w:right="142"/>
        <w:rPr>
          <w:rFonts w:ascii="Helvetica" w:hAnsi="Helvetica" w:cs="Helvetica"/>
          <w:sz w:val="28"/>
          <w:szCs w:val="28"/>
        </w:rPr>
      </w:pPr>
    </w:p>
    <w:p w14:paraId="69E340E6"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Mais calma, mais clareza mental, mais consciência do que acontece em seu corpo e as dores vão sumir quase imediatamente. Para algumas pessoas pode levar alguns dias.</w:t>
      </w:r>
    </w:p>
    <w:p w14:paraId="4E3D966A"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Essa frase ilustra bem o motivo pelo qual sentimos tanta tensão corporal:</w:t>
      </w:r>
    </w:p>
    <w:p w14:paraId="2BC038B3" w14:textId="77777777" w:rsidR="00A67D0A" w:rsidRDefault="00A67D0A" w:rsidP="00A67D0A">
      <w:pPr>
        <w:widowControl w:val="0"/>
        <w:autoSpaceDE w:val="0"/>
        <w:autoSpaceDN w:val="0"/>
        <w:adjustRightInd w:val="0"/>
        <w:ind w:right="142"/>
        <w:rPr>
          <w:rFonts w:ascii="Helvetica" w:hAnsi="Helvetica" w:cs="Helvetica"/>
          <w:sz w:val="28"/>
          <w:szCs w:val="28"/>
        </w:rPr>
      </w:pPr>
    </w:p>
    <w:p w14:paraId="084BFCDA" w14:textId="77777777" w:rsidR="00A67D0A" w:rsidRDefault="00A67D0A" w:rsidP="00A67D0A">
      <w:pPr>
        <w:widowControl w:val="0"/>
        <w:autoSpaceDE w:val="0"/>
        <w:autoSpaceDN w:val="0"/>
        <w:adjustRightInd w:val="0"/>
        <w:ind w:right="142"/>
        <w:jc w:val="center"/>
        <w:rPr>
          <w:rFonts w:ascii="Helvetica" w:hAnsi="Helvetica" w:cs="Helvetica"/>
          <w:sz w:val="28"/>
          <w:szCs w:val="28"/>
        </w:rPr>
      </w:pPr>
      <w:r>
        <w:rPr>
          <w:rFonts w:ascii="Helvetica" w:hAnsi="Helvetica" w:cs="Helvetica"/>
          <w:b/>
          <w:bCs/>
          <w:i/>
          <w:iCs/>
          <w:color w:val="2A2A2A"/>
          <w:sz w:val="28"/>
          <w:szCs w:val="28"/>
        </w:rPr>
        <w:t xml:space="preserve">“Para cada pensamento apoiado por uma emoção, há uma </w:t>
      </w:r>
      <w:r>
        <w:rPr>
          <w:rFonts w:ascii="Helvetica" w:hAnsi="Helvetica" w:cs="Helvetica"/>
          <w:b/>
          <w:bCs/>
          <w:i/>
          <w:iCs/>
          <w:color w:val="2A2A2A"/>
          <w:sz w:val="28"/>
          <w:szCs w:val="28"/>
        </w:rPr>
        <w:lastRenderedPageBreak/>
        <w:t>mudança muscular. Os padrões musculares primários foram a herança biológica do ser humano. Todo corpo humano mantém um registro de seu pensamento emocional”. </w:t>
      </w:r>
      <w:r>
        <w:rPr>
          <w:rFonts w:ascii="Helvetica" w:hAnsi="Helvetica" w:cs="Helvetica"/>
          <w:b/>
          <w:bCs/>
          <w:color w:val="2A2A2A"/>
          <w:sz w:val="28"/>
          <w:szCs w:val="28"/>
        </w:rPr>
        <w:t xml:space="preserve">-Mabel </w:t>
      </w:r>
      <w:proofErr w:type="spellStart"/>
      <w:r>
        <w:rPr>
          <w:rFonts w:ascii="Helvetica" w:hAnsi="Helvetica" w:cs="Helvetica"/>
          <w:b/>
          <w:bCs/>
          <w:color w:val="2A2A2A"/>
          <w:sz w:val="28"/>
          <w:szCs w:val="28"/>
        </w:rPr>
        <w:t>Ellsworth</w:t>
      </w:r>
      <w:proofErr w:type="spellEnd"/>
      <w:r>
        <w:rPr>
          <w:rFonts w:ascii="Helvetica" w:hAnsi="Helvetica" w:cs="Helvetica"/>
          <w:b/>
          <w:bCs/>
          <w:color w:val="2A2A2A"/>
          <w:sz w:val="28"/>
          <w:szCs w:val="28"/>
        </w:rPr>
        <w:t xml:space="preserve"> Todd-</w:t>
      </w:r>
    </w:p>
    <w:p w14:paraId="662FF828" w14:textId="77777777" w:rsidR="00A67D0A" w:rsidRDefault="00A67D0A" w:rsidP="00A67D0A">
      <w:pPr>
        <w:widowControl w:val="0"/>
        <w:autoSpaceDE w:val="0"/>
        <w:autoSpaceDN w:val="0"/>
        <w:adjustRightInd w:val="0"/>
        <w:ind w:right="142"/>
        <w:rPr>
          <w:rFonts w:ascii="Helvetica" w:hAnsi="Helvetica" w:cs="Helvetica"/>
          <w:sz w:val="28"/>
          <w:szCs w:val="28"/>
        </w:rPr>
      </w:pPr>
    </w:p>
    <w:p w14:paraId="595002E0" w14:textId="77777777" w:rsidR="00A67D0A" w:rsidRDefault="00A67D0A" w:rsidP="00A67D0A">
      <w:pPr>
        <w:widowControl w:val="0"/>
        <w:autoSpaceDE w:val="0"/>
        <w:autoSpaceDN w:val="0"/>
        <w:adjustRightInd w:val="0"/>
        <w:ind w:right="142"/>
        <w:rPr>
          <w:rFonts w:ascii="Helvetica" w:hAnsi="Helvetica" w:cs="Helvetica"/>
          <w:sz w:val="28"/>
          <w:szCs w:val="28"/>
        </w:rPr>
      </w:pPr>
      <w:r w:rsidRPr="00356626">
        <w:rPr>
          <w:rFonts w:ascii="Helvetica" w:hAnsi="Helvetica" w:cs="Helvetica"/>
          <w:sz w:val="28"/>
          <w:szCs w:val="28"/>
          <w:highlight w:val="cyan"/>
        </w:rPr>
        <w:t>Como complemento</w:t>
      </w:r>
      <w:r>
        <w:rPr>
          <w:rFonts w:ascii="Helvetica" w:hAnsi="Helvetica" w:cs="Helvetica"/>
          <w:sz w:val="28"/>
          <w:szCs w:val="28"/>
        </w:rPr>
        <w:t xml:space="preserve"> indico também o </w:t>
      </w:r>
      <w:proofErr w:type="spellStart"/>
      <w:r>
        <w:rPr>
          <w:rFonts w:ascii="Helvetica" w:hAnsi="Helvetica" w:cs="Helvetica"/>
          <w:sz w:val="28"/>
          <w:szCs w:val="28"/>
        </w:rPr>
        <w:t>Ho’oponopono</w:t>
      </w:r>
      <w:proofErr w:type="spellEnd"/>
      <w:r>
        <w:rPr>
          <w:rFonts w:ascii="Helvetica" w:hAnsi="Helvetica" w:cs="Helvetica"/>
          <w:sz w:val="28"/>
          <w:szCs w:val="28"/>
        </w:rPr>
        <w:t>, técnica havaiana para curar relacionamentos e resolver relações conturbadas da nossa vida, ao assumir responsabilidade diante dos acontecimentos e emoções perturbadoras com a repetição das frases: </w:t>
      </w:r>
      <w:r>
        <w:rPr>
          <w:rFonts w:ascii="Helvetica" w:hAnsi="Helvetica" w:cs="Helvetica"/>
          <w:b/>
          <w:bCs/>
          <w:sz w:val="28"/>
          <w:szCs w:val="28"/>
        </w:rPr>
        <w:t>“Sinto muito. Me perdoe. Eu te amo. Obrigado”</w:t>
      </w:r>
    </w:p>
    <w:p w14:paraId="6D8B3E3D" w14:textId="77777777" w:rsidR="00A67D0A" w:rsidRDefault="00A67D0A" w:rsidP="00A67D0A">
      <w:pPr>
        <w:widowControl w:val="0"/>
        <w:autoSpaceDE w:val="0"/>
        <w:autoSpaceDN w:val="0"/>
        <w:adjustRightInd w:val="0"/>
        <w:ind w:right="142"/>
        <w:rPr>
          <w:rFonts w:ascii="Helvetica" w:hAnsi="Helvetica" w:cs="Helvetica"/>
          <w:sz w:val="28"/>
          <w:szCs w:val="28"/>
        </w:rPr>
      </w:pPr>
    </w:p>
    <w:p w14:paraId="11DF9576"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O objetivo é ajudar você a entender que seus problemas são memórias que se repetem no seu subconsciente. Só nós podemos mudar as coisas que nos incomodam. Encontrei o seguinte post que demonstra bem a intençã</w:t>
      </w:r>
      <w:bookmarkStart w:id="0" w:name="_GoBack"/>
      <w:bookmarkEnd w:id="0"/>
      <w:r>
        <w:rPr>
          <w:rFonts w:ascii="Helvetica" w:hAnsi="Helvetica" w:cs="Helvetica"/>
          <w:sz w:val="28"/>
          <w:szCs w:val="28"/>
        </w:rPr>
        <w:t>o da prática:</w:t>
      </w:r>
    </w:p>
    <w:p w14:paraId="4975878A" w14:textId="77777777" w:rsidR="00A67D0A" w:rsidRDefault="00A67D0A" w:rsidP="00A67D0A">
      <w:pPr>
        <w:widowControl w:val="0"/>
        <w:autoSpaceDE w:val="0"/>
        <w:autoSpaceDN w:val="0"/>
        <w:adjustRightInd w:val="0"/>
        <w:ind w:right="142"/>
        <w:rPr>
          <w:rFonts w:ascii="Helvetica" w:hAnsi="Helvetica" w:cs="Helvetica"/>
          <w:sz w:val="28"/>
          <w:szCs w:val="28"/>
        </w:rPr>
      </w:pPr>
    </w:p>
    <w:p w14:paraId="3CDD9166" w14:textId="77777777" w:rsidR="00A67D0A" w:rsidRDefault="00A67D0A" w:rsidP="00A67D0A">
      <w:pPr>
        <w:widowControl w:val="0"/>
        <w:autoSpaceDE w:val="0"/>
        <w:autoSpaceDN w:val="0"/>
        <w:adjustRightInd w:val="0"/>
        <w:ind w:right="142"/>
        <w:jc w:val="center"/>
        <w:rPr>
          <w:rFonts w:ascii="Helvetica" w:hAnsi="Helvetica" w:cs="Helvetica"/>
          <w:sz w:val="28"/>
          <w:szCs w:val="28"/>
        </w:rPr>
      </w:pPr>
    </w:p>
    <w:p w14:paraId="1B1FCED9" w14:textId="77777777" w:rsidR="00A67D0A" w:rsidRDefault="00A67D0A" w:rsidP="00A67D0A">
      <w:pPr>
        <w:widowControl w:val="0"/>
        <w:autoSpaceDE w:val="0"/>
        <w:autoSpaceDN w:val="0"/>
        <w:adjustRightInd w:val="0"/>
        <w:ind w:right="142"/>
        <w:rPr>
          <w:rFonts w:ascii="Helvetica" w:hAnsi="Helvetica" w:cs="Helvetica"/>
          <w:sz w:val="28"/>
          <w:szCs w:val="28"/>
        </w:rPr>
      </w:pPr>
    </w:p>
    <w:p w14:paraId="2B4C0E35" w14:textId="545C6E75"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As repetições promovem calma e as frases vão limpando nossas memórias negativas, nos possibilitando estar</w:t>
      </w:r>
      <w:r w:rsidR="002C0436">
        <w:rPr>
          <w:rFonts w:ascii="Helvetica" w:hAnsi="Helvetica" w:cs="Helvetica"/>
          <w:sz w:val="28"/>
          <w:szCs w:val="28"/>
        </w:rPr>
        <w:t>mos</w:t>
      </w:r>
      <w:r>
        <w:rPr>
          <w:rFonts w:ascii="Helvetica" w:hAnsi="Helvetica" w:cs="Helvetica"/>
          <w:sz w:val="28"/>
          <w:szCs w:val="28"/>
        </w:rPr>
        <w:t xml:space="preserve"> presentes para a mudança que poderemos fazer a seguir, quando o conflito se repetir: nos envolver novamente ou fazer diferente.</w:t>
      </w:r>
    </w:p>
    <w:p w14:paraId="1FC9D03D" w14:textId="77777777" w:rsidR="00A67D0A" w:rsidRDefault="00A67D0A" w:rsidP="00A67D0A">
      <w:pPr>
        <w:widowControl w:val="0"/>
        <w:autoSpaceDE w:val="0"/>
        <w:autoSpaceDN w:val="0"/>
        <w:adjustRightInd w:val="0"/>
        <w:ind w:right="142"/>
        <w:rPr>
          <w:rFonts w:ascii="Helvetica" w:hAnsi="Helvetica" w:cs="Helvetica"/>
          <w:sz w:val="28"/>
          <w:szCs w:val="28"/>
        </w:rPr>
      </w:pPr>
    </w:p>
    <w:p w14:paraId="79064FB9" w14:textId="77777777" w:rsidR="002C0436"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Para mulheres: </w:t>
      </w:r>
      <w:hyperlink r:id="rId7" w:history="1">
        <w:r>
          <w:rPr>
            <w:rFonts w:ascii="Helvetica" w:hAnsi="Helvetica" w:cs="Helvetica"/>
            <w:color w:val="0563C1"/>
            <w:sz w:val="28"/>
            <w:szCs w:val="28"/>
            <w:u w:val="single" w:color="0563C1"/>
          </w:rPr>
          <w:t>https://youtu.be/OAnRXGRtQAE</w:t>
        </w:r>
      </w:hyperlink>
      <w:r>
        <w:rPr>
          <w:rFonts w:ascii="Helvetica" w:hAnsi="Helvetica" w:cs="Helvetica"/>
          <w:sz w:val="28"/>
          <w:szCs w:val="28"/>
        </w:rPr>
        <w:t> </w:t>
      </w:r>
    </w:p>
    <w:p w14:paraId="1C46647E" w14:textId="022D6884"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Para homens: https://youtu.be/AngMoKme8vQ</w:t>
      </w:r>
    </w:p>
    <w:p w14:paraId="5389EF51"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Mais aqui: https://www.personare.com.br/7-principais-duvidas-sobre-hooponopono-2-m7443</w:t>
      </w:r>
    </w:p>
    <w:p w14:paraId="6DAEE372" w14:textId="77777777" w:rsidR="00A67D0A" w:rsidRDefault="00A67D0A" w:rsidP="00A67D0A">
      <w:pPr>
        <w:widowControl w:val="0"/>
        <w:autoSpaceDE w:val="0"/>
        <w:autoSpaceDN w:val="0"/>
        <w:adjustRightInd w:val="0"/>
        <w:ind w:right="142"/>
        <w:rPr>
          <w:rFonts w:ascii="Helvetica" w:hAnsi="Helvetica" w:cs="Helvetica"/>
          <w:sz w:val="28"/>
          <w:szCs w:val="28"/>
        </w:rPr>
      </w:pPr>
    </w:p>
    <w:p w14:paraId="69587144" w14:textId="77777777" w:rsidR="00A67D0A" w:rsidRDefault="00A67D0A" w:rsidP="00A67D0A">
      <w:pPr>
        <w:widowControl w:val="0"/>
        <w:autoSpaceDE w:val="0"/>
        <w:autoSpaceDN w:val="0"/>
        <w:adjustRightInd w:val="0"/>
        <w:ind w:right="142"/>
        <w:rPr>
          <w:rFonts w:ascii="Helvetica" w:hAnsi="Helvetica" w:cs="Helvetica"/>
          <w:sz w:val="28"/>
          <w:szCs w:val="28"/>
        </w:rPr>
      </w:pPr>
    </w:p>
    <w:p w14:paraId="083847EB" w14:textId="77777777" w:rsidR="00A67D0A" w:rsidRDefault="00A67D0A" w:rsidP="00A67D0A">
      <w:pPr>
        <w:widowControl w:val="0"/>
        <w:autoSpaceDE w:val="0"/>
        <w:autoSpaceDN w:val="0"/>
        <w:adjustRightInd w:val="0"/>
        <w:ind w:right="142"/>
        <w:rPr>
          <w:rFonts w:ascii="Helvetica" w:hAnsi="Helvetica" w:cs="Helvetica"/>
          <w:sz w:val="28"/>
          <w:szCs w:val="28"/>
        </w:rPr>
      </w:pPr>
    </w:p>
    <w:p w14:paraId="722BB150" w14:textId="77777777" w:rsidR="00A67D0A" w:rsidRDefault="00A67D0A" w:rsidP="00A67D0A">
      <w:pPr>
        <w:widowControl w:val="0"/>
        <w:autoSpaceDE w:val="0"/>
        <w:autoSpaceDN w:val="0"/>
        <w:adjustRightInd w:val="0"/>
        <w:ind w:right="142"/>
        <w:rPr>
          <w:rFonts w:ascii="Helvetica" w:hAnsi="Helvetica" w:cs="Helvetica"/>
          <w:sz w:val="28"/>
          <w:szCs w:val="28"/>
        </w:rPr>
      </w:pPr>
    </w:p>
    <w:p w14:paraId="113E2F55" w14:textId="77777777" w:rsidR="00A67D0A" w:rsidRDefault="00A67D0A" w:rsidP="00A67D0A">
      <w:pPr>
        <w:widowControl w:val="0"/>
        <w:autoSpaceDE w:val="0"/>
        <w:autoSpaceDN w:val="0"/>
        <w:adjustRightInd w:val="0"/>
        <w:ind w:right="142"/>
        <w:rPr>
          <w:rFonts w:ascii="Helvetica" w:hAnsi="Helvetica" w:cs="Helvetica"/>
          <w:sz w:val="28"/>
          <w:szCs w:val="28"/>
        </w:rPr>
      </w:pPr>
    </w:p>
    <w:p w14:paraId="19AA82E8" w14:textId="4ED44379" w:rsidR="00A67D0A" w:rsidRDefault="00101DD2"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highlight w:val="cyan"/>
        </w:rPr>
        <w:t>Passo 2</w:t>
      </w:r>
      <w:r w:rsidR="00A67D0A">
        <w:rPr>
          <w:rFonts w:ascii="Helvetica" w:hAnsi="Helvetica" w:cs="Helvetica"/>
          <w:sz w:val="28"/>
          <w:szCs w:val="28"/>
        </w:rPr>
        <w:t xml:space="preserve"> Terapia psicanalítica</w:t>
      </w:r>
    </w:p>
    <w:p w14:paraId="3D6CCC82" w14:textId="77777777" w:rsidR="00A67D0A" w:rsidRDefault="00A67D0A" w:rsidP="00A67D0A">
      <w:pPr>
        <w:widowControl w:val="0"/>
        <w:autoSpaceDE w:val="0"/>
        <w:autoSpaceDN w:val="0"/>
        <w:adjustRightInd w:val="0"/>
        <w:ind w:right="142"/>
        <w:rPr>
          <w:rFonts w:ascii="Helvetica" w:hAnsi="Helvetica" w:cs="Helvetica"/>
          <w:sz w:val="28"/>
          <w:szCs w:val="28"/>
        </w:rPr>
      </w:pPr>
    </w:p>
    <w:p w14:paraId="11EE62FB" w14:textId="77777777" w:rsidR="00A67D0A" w:rsidRDefault="00A67D0A" w:rsidP="00A67D0A">
      <w:pPr>
        <w:widowControl w:val="0"/>
        <w:autoSpaceDE w:val="0"/>
        <w:autoSpaceDN w:val="0"/>
        <w:adjustRightInd w:val="0"/>
        <w:ind w:right="142"/>
        <w:rPr>
          <w:rFonts w:ascii="Helvetica" w:hAnsi="Helvetica" w:cs="Helvetica"/>
          <w:sz w:val="28"/>
          <w:szCs w:val="28"/>
        </w:rPr>
      </w:pPr>
    </w:p>
    <w:p w14:paraId="0158032A" w14:textId="230F509E"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O psicólogo/psicanalista nos auxilia no entendimento do mecanismo da ansiedade, </w:t>
      </w:r>
      <w:r w:rsidR="002C0436">
        <w:rPr>
          <w:rFonts w:ascii="Helvetica" w:hAnsi="Helvetica" w:cs="Helvetica"/>
          <w:sz w:val="28"/>
          <w:szCs w:val="28"/>
        </w:rPr>
        <w:t xml:space="preserve">a </w:t>
      </w:r>
      <w:r>
        <w:rPr>
          <w:rFonts w:ascii="Helvetica" w:hAnsi="Helvetica" w:cs="Helvetica"/>
          <w:sz w:val="28"/>
          <w:szCs w:val="28"/>
        </w:rPr>
        <w:t xml:space="preserve">identificar os fatores que a desencadeiam, incentiva a enfrentar as situações de forma diferente, ensinam técnicas de </w:t>
      </w:r>
      <w:r>
        <w:rPr>
          <w:rFonts w:ascii="Helvetica" w:hAnsi="Helvetica" w:cs="Helvetica"/>
          <w:sz w:val="28"/>
          <w:szCs w:val="28"/>
        </w:rPr>
        <w:lastRenderedPageBreak/>
        <w:t>controle e encorajam a criação de novos comportamentos diante dos problemas, além de nos ajudar a compreender melhor o significado de cada sintoma.</w:t>
      </w:r>
    </w:p>
    <w:p w14:paraId="287E1CC7" w14:textId="77777777" w:rsidR="00A67D0A" w:rsidRDefault="00A67D0A" w:rsidP="00A67D0A">
      <w:pPr>
        <w:widowControl w:val="0"/>
        <w:autoSpaceDE w:val="0"/>
        <w:autoSpaceDN w:val="0"/>
        <w:adjustRightInd w:val="0"/>
        <w:ind w:right="142"/>
        <w:rPr>
          <w:rFonts w:ascii="Helvetica" w:hAnsi="Helvetica" w:cs="Helvetica"/>
          <w:sz w:val="28"/>
          <w:szCs w:val="28"/>
        </w:rPr>
      </w:pPr>
    </w:p>
    <w:p w14:paraId="0922D2D1"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É alguém com quem podemos conversar sobre tudo e está ali para nos ajudar. Mas assim como com o psiquiatra, sinta-se confortável para mudar de profissional caso acredite que suas necessidades não estão sendo acolhidas sem julgamento.</w:t>
      </w:r>
    </w:p>
    <w:p w14:paraId="17FE56B6" w14:textId="77777777" w:rsidR="00A67D0A" w:rsidRDefault="00A67D0A" w:rsidP="00A67D0A">
      <w:pPr>
        <w:widowControl w:val="0"/>
        <w:autoSpaceDE w:val="0"/>
        <w:autoSpaceDN w:val="0"/>
        <w:adjustRightInd w:val="0"/>
        <w:ind w:right="142"/>
        <w:rPr>
          <w:rFonts w:ascii="Helvetica" w:hAnsi="Helvetica" w:cs="Helvetica"/>
          <w:sz w:val="28"/>
          <w:szCs w:val="28"/>
        </w:rPr>
      </w:pPr>
    </w:p>
    <w:p w14:paraId="1351377C"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Terapia é um processo de longo prazo e você deve estar ok com isso, pois é a sua vida em jogo. Assim como estão em jogo a sua melhor convivência com seu cônjuge, filhos, amigos, colegas de trabalho e familiares.</w:t>
      </w:r>
    </w:p>
    <w:p w14:paraId="2DCA4416" w14:textId="77777777" w:rsidR="00A67D0A" w:rsidRDefault="00A67D0A" w:rsidP="00A67D0A">
      <w:pPr>
        <w:widowControl w:val="0"/>
        <w:autoSpaceDE w:val="0"/>
        <w:autoSpaceDN w:val="0"/>
        <w:adjustRightInd w:val="0"/>
        <w:ind w:right="142"/>
        <w:rPr>
          <w:rFonts w:ascii="Helvetica" w:hAnsi="Helvetica" w:cs="Helvetica"/>
          <w:sz w:val="28"/>
          <w:szCs w:val="28"/>
        </w:rPr>
      </w:pPr>
    </w:p>
    <w:p w14:paraId="43A2CC62"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A maior objeção que encontro por parte das pessoas é a questão financeira. Uma consulta semanal custando no mínimo cento e vinte reais é um estresse a mais que não se deseja acrescentar à vida de um ansioso. Mas existem em todo Brasil serviços públicos que oferecem psicoterapia gratuitamente ou a um valor simbólico. Você só precisa procurar.</w:t>
      </w:r>
    </w:p>
    <w:p w14:paraId="57879943" w14:textId="77777777" w:rsidR="00A67D0A" w:rsidRDefault="00A67D0A" w:rsidP="00A67D0A">
      <w:pPr>
        <w:widowControl w:val="0"/>
        <w:autoSpaceDE w:val="0"/>
        <w:autoSpaceDN w:val="0"/>
        <w:adjustRightInd w:val="0"/>
        <w:ind w:right="142"/>
        <w:rPr>
          <w:rFonts w:ascii="Helvetica" w:hAnsi="Helvetica" w:cs="Helvetica"/>
          <w:sz w:val="28"/>
          <w:szCs w:val="28"/>
        </w:rPr>
      </w:pPr>
    </w:p>
    <w:p w14:paraId="080F96C7"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Existem também aplicativos de celular com terapeuta à disposição por um valor fixo mensal menor do que o que é cobrado em consultório. Procure no Google. Também o site do Conselho Federal de Psicologia dispõe de uma relação de profissionais cadastrados em todo território brasileiro em seu site: https://cadastrosite.cfp.org.br/cadastro/siteAprovado.cfm?frompage=1&amp;StartRow=1&amp;comboEntidade=</w:t>
      </w:r>
    </w:p>
    <w:p w14:paraId="5918184C" w14:textId="77777777" w:rsidR="00A67D0A" w:rsidRDefault="00A67D0A" w:rsidP="00A67D0A">
      <w:pPr>
        <w:widowControl w:val="0"/>
        <w:autoSpaceDE w:val="0"/>
        <w:autoSpaceDN w:val="0"/>
        <w:adjustRightInd w:val="0"/>
        <w:ind w:right="142"/>
        <w:rPr>
          <w:rFonts w:ascii="Helvetica" w:hAnsi="Helvetica" w:cs="Helvetica"/>
          <w:sz w:val="28"/>
          <w:szCs w:val="28"/>
        </w:rPr>
      </w:pPr>
    </w:p>
    <w:p w14:paraId="0C690ACE"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Outra opção é recorrer aos Centros de Atenção Psicossocial (</w:t>
      </w:r>
      <w:proofErr w:type="spellStart"/>
      <w:r>
        <w:rPr>
          <w:rFonts w:ascii="Helvetica" w:hAnsi="Helvetica" w:cs="Helvetica"/>
          <w:sz w:val="28"/>
          <w:szCs w:val="28"/>
        </w:rPr>
        <w:t>Caps</w:t>
      </w:r>
      <w:proofErr w:type="spellEnd"/>
      <w:r>
        <w:rPr>
          <w:rFonts w:ascii="Helvetica" w:hAnsi="Helvetica" w:cs="Helvetica"/>
          <w:sz w:val="28"/>
          <w:szCs w:val="28"/>
        </w:rPr>
        <w:t>) da sua cidade, que são unidades especializadas em saúde mental para tratamento e reinserção social de pessoas com transtorno mental grave e persistente. O atendimento é feito pelo Sistema Único de Saúde e é um direito do cidadão desde 2011, </w:t>
      </w:r>
      <w:hyperlink r:id="rId8" w:history="1">
        <w:r>
          <w:rPr>
            <w:rFonts w:ascii="Helvetica" w:hAnsi="Helvetica" w:cs="Helvetica"/>
            <w:b/>
            <w:bCs/>
            <w:color w:val="0563C1"/>
            <w:sz w:val="28"/>
            <w:szCs w:val="28"/>
            <w:u w:val="single" w:color="0563C1"/>
          </w:rPr>
          <w:t>segundo portaria do Ministério da Saúde.</w:t>
        </w:r>
      </w:hyperlink>
    </w:p>
    <w:p w14:paraId="34D04998" w14:textId="77777777" w:rsidR="00A67D0A" w:rsidRDefault="00A67D0A" w:rsidP="00A67D0A">
      <w:pPr>
        <w:widowControl w:val="0"/>
        <w:autoSpaceDE w:val="0"/>
        <w:autoSpaceDN w:val="0"/>
        <w:adjustRightInd w:val="0"/>
        <w:ind w:right="142"/>
        <w:rPr>
          <w:rFonts w:ascii="Helvetica" w:hAnsi="Helvetica" w:cs="Helvetica"/>
          <w:sz w:val="28"/>
          <w:szCs w:val="28"/>
        </w:rPr>
      </w:pPr>
    </w:p>
    <w:p w14:paraId="35A40E02" w14:textId="77777777" w:rsidR="00A67D0A" w:rsidRDefault="00A67D0A" w:rsidP="00A67D0A">
      <w:pPr>
        <w:widowControl w:val="0"/>
        <w:autoSpaceDE w:val="0"/>
        <w:autoSpaceDN w:val="0"/>
        <w:adjustRightInd w:val="0"/>
        <w:ind w:right="142"/>
        <w:rPr>
          <w:rFonts w:ascii="Helvetica" w:hAnsi="Helvetica" w:cs="Helvetica"/>
          <w:sz w:val="28"/>
          <w:szCs w:val="28"/>
        </w:rPr>
      </w:pPr>
    </w:p>
    <w:p w14:paraId="71BA28A2"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Mas como é público, pode demorar a surgir uma vaga. Eu sugiro </w:t>
      </w:r>
      <w:r>
        <w:rPr>
          <w:rFonts w:ascii="Helvetica" w:hAnsi="Helvetica" w:cs="Helvetica"/>
          <w:sz w:val="28"/>
          <w:szCs w:val="28"/>
        </w:rPr>
        <w:lastRenderedPageBreak/>
        <w:t>fortemente que no momento da triagem, caso a psicóloga que te entrevistará diga que não tem vagas no momento, peça a ela indicação de um ou dois nomes de profissionais que atendam com um valor simbólico. Se você comprou esse e-book, certamente pode se esforçar em pagar trinta ou quarenta reais por semana a alguém que vai te ajudar a se livrar da ansiedade. É um gesto de autocuidado. Não se boicote.</w:t>
      </w:r>
    </w:p>
    <w:p w14:paraId="0DB5BAC0" w14:textId="77777777" w:rsidR="00A67D0A" w:rsidRDefault="00A67D0A" w:rsidP="00A67D0A">
      <w:pPr>
        <w:widowControl w:val="0"/>
        <w:autoSpaceDE w:val="0"/>
        <w:autoSpaceDN w:val="0"/>
        <w:adjustRightInd w:val="0"/>
        <w:ind w:right="142"/>
        <w:rPr>
          <w:rFonts w:ascii="Helvetica" w:hAnsi="Helvetica" w:cs="Helvetica"/>
          <w:sz w:val="28"/>
          <w:szCs w:val="28"/>
        </w:rPr>
      </w:pPr>
    </w:p>
    <w:p w14:paraId="0FCA20CF" w14:textId="7E987272" w:rsidR="00A67D0A" w:rsidRDefault="002227FB"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Se tiver condições de pagar terapia particular</w:t>
      </w:r>
      <w:r w:rsidR="00A67D0A">
        <w:rPr>
          <w:rFonts w:ascii="Helvetica" w:hAnsi="Helvetica" w:cs="Helvetica"/>
          <w:sz w:val="28"/>
          <w:szCs w:val="28"/>
        </w:rPr>
        <w:t>, marque uma consulta com um especialista em ansiedade, alguém em quem você vai poder confiar enquanto se esforça na mudança diária de hábitos.</w:t>
      </w:r>
    </w:p>
    <w:p w14:paraId="58595C7F" w14:textId="77777777" w:rsidR="00A67D0A" w:rsidRDefault="00A67D0A" w:rsidP="00A67D0A">
      <w:pPr>
        <w:widowControl w:val="0"/>
        <w:autoSpaceDE w:val="0"/>
        <w:autoSpaceDN w:val="0"/>
        <w:adjustRightInd w:val="0"/>
        <w:ind w:right="142"/>
        <w:rPr>
          <w:rFonts w:ascii="Helvetica" w:hAnsi="Helvetica" w:cs="Helvetica"/>
          <w:sz w:val="28"/>
          <w:szCs w:val="28"/>
        </w:rPr>
      </w:pPr>
    </w:p>
    <w:p w14:paraId="773E4FEC"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Porque indico psicoterapia com abordagem na psicanálise? </w:t>
      </w:r>
    </w:p>
    <w:p w14:paraId="2C8CFE22"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Porque testei outros profissionais e essa abordagem foi com a qual obtive resultados mais satisfatório mais rapidamente. Mas você deve experimentar tudo para tirar suas próprias conclusões. Leve em conta também, é claro, o comprometimento do profissional. </w:t>
      </w:r>
    </w:p>
    <w:p w14:paraId="37FE1952" w14:textId="77777777" w:rsidR="00A67D0A" w:rsidRDefault="00A67D0A" w:rsidP="00A67D0A">
      <w:pPr>
        <w:widowControl w:val="0"/>
        <w:autoSpaceDE w:val="0"/>
        <w:autoSpaceDN w:val="0"/>
        <w:adjustRightInd w:val="0"/>
        <w:ind w:right="142"/>
        <w:rPr>
          <w:rFonts w:ascii="Helvetica" w:hAnsi="Helvetica" w:cs="Helvetica"/>
          <w:sz w:val="28"/>
          <w:szCs w:val="28"/>
        </w:rPr>
      </w:pPr>
    </w:p>
    <w:p w14:paraId="2A1E36C2"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Os resultados não acontecem num passe de mágica, como disse, leva tempo, mas são efetivos, ou seja: mudarão sua vida para melhor para sempre. E para constar: as primeiras quatro sessões servem para você contar sua história e o profissional te conhecer melhor, suas demandas, seu dia-a-dia e traçar um plano para te ajudar. Simplesmente saiba disso: no primeiro mês nada vai acontecer, porque é uma preparação apenas.</w:t>
      </w:r>
    </w:p>
    <w:p w14:paraId="64276D64" w14:textId="77777777" w:rsidR="00A67D0A" w:rsidRDefault="00A67D0A" w:rsidP="00A67D0A">
      <w:pPr>
        <w:widowControl w:val="0"/>
        <w:autoSpaceDE w:val="0"/>
        <w:autoSpaceDN w:val="0"/>
        <w:adjustRightInd w:val="0"/>
        <w:ind w:right="142"/>
        <w:rPr>
          <w:rFonts w:ascii="Helvetica" w:hAnsi="Helvetica" w:cs="Helvetica"/>
          <w:sz w:val="28"/>
          <w:szCs w:val="28"/>
        </w:rPr>
      </w:pPr>
    </w:p>
    <w:p w14:paraId="579C8904" w14:textId="694766CB"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Você vai se sentir amparado, compreendido, vai sentir que não está só com seu problema e que tem alguém que genuinamente se importa com isso. </w:t>
      </w:r>
    </w:p>
    <w:p w14:paraId="2B4149AD" w14:textId="77777777" w:rsidR="00A67D0A" w:rsidRDefault="00A67D0A" w:rsidP="00A67D0A">
      <w:pPr>
        <w:widowControl w:val="0"/>
        <w:autoSpaceDE w:val="0"/>
        <w:autoSpaceDN w:val="0"/>
        <w:adjustRightInd w:val="0"/>
        <w:ind w:right="142"/>
        <w:rPr>
          <w:rFonts w:ascii="Helvetica" w:hAnsi="Helvetica" w:cs="Helvetica"/>
          <w:sz w:val="28"/>
          <w:szCs w:val="28"/>
        </w:rPr>
      </w:pPr>
    </w:p>
    <w:p w14:paraId="02B448EB" w14:textId="77777777" w:rsidR="00A67D0A" w:rsidRDefault="00A67D0A" w:rsidP="00A67D0A">
      <w:pPr>
        <w:widowControl w:val="0"/>
        <w:autoSpaceDE w:val="0"/>
        <w:autoSpaceDN w:val="0"/>
        <w:adjustRightInd w:val="0"/>
        <w:ind w:right="142"/>
        <w:rPr>
          <w:rFonts w:ascii="Helvetica" w:hAnsi="Helvetica" w:cs="Helvetica"/>
          <w:sz w:val="28"/>
          <w:szCs w:val="28"/>
        </w:rPr>
      </w:pPr>
      <w:r w:rsidRPr="00356626">
        <w:rPr>
          <w:rFonts w:ascii="Helvetica" w:hAnsi="Helvetica" w:cs="Helvetica"/>
          <w:sz w:val="28"/>
          <w:szCs w:val="28"/>
          <w:highlight w:val="cyan"/>
        </w:rPr>
        <w:t>Como complemento</w:t>
      </w:r>
      <w:r>
        <w:rPr>
          <w:rFonts w:ascii="Helvetica" w:hAnsi="Helvetica" w:cs="Helvetica"/>
          <w:sz w:val="28"/>
          <w:szCs w:val="28"/>
        </w:rPr>
        <w:t xml:space="preserve"> sugiro também que encontre seus amigos.</w:t>
      </w:r>
    </w:p>
    <w:p w14:paraId="595E1565"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A ansiedade pode levar à depressão. Mesmo apenas os sintomas incômodos da ansiedade já podem nos levar ao isolamento. Eu deixei de sair por conta da sudorese que me deixava envergonhada em público.</w:t>
      </w:r>
    </w:p>
    <w:p w14:paraId="09679C1D" w14:textId="77777777" w:rsidR="00A67D0A" w:rsidRDefault="00A67D0A" w:rsidP="00A67D0A">
      <w:pPr>
        <w:widowControl w:val="0"/>
        <w:autoSpaceDE w:val="0"/>
        <w:autoSpaceDN w:val="0"/>
        <w:adjustRightInd w:val="0"/>
        <w:ind w:right="142"/>
        <w:rPr>
          <w:rFonts w:ascii="Helvetica" w:hAnsi="Helvetica" w:cs="Helvetica"/>
          <w:sz w:val="28"/>
          <w:szCs w:val="28"/>
        </w:rPr>
      </w:pPr>
    </w:p>
    <w:p w14:paraId="66DCB589"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Não cometa o mesmo erro e não se isole... isolar-se é a pior coisa a fazer quando tem ansiedade. Encontrar amigos, rir e falar sobre </w:t>
      </w:r>
      <w:r>
        <w:rPr>
          <w:rFonts w:ascii="Helvetica" w:hAnsi="Helvetica" w:cs="Helvetica"/>
          <w:sz w:val="28"/>
          <w:szCs w:val="28"/>
        </w:rPr>
        <w:lastRenderedPageBreak/>
        <w:t>coisas alheias ao seu dia-a-dia ajuda a distrair dos sintomas da ansiedade, além de te relaxar.</w:t>
      </w:r>
    </w:p>
    <w:p w14:paraId="3C2D4108" w14:textId="77777777" w:rsidR="00A67D0A" w:rsidRDefault="00A67D0A" w:rsidP="00A67D0A">
      <w:pPr>
        <w:widowControl w:val="0"/>
        <w:autoSpaceDE w:val="0"/>
        <w:autoSpaceDN w:val="0"/>
        <w:adjustRightInd w:val="0"/>
        <w:ind w:right="142"/>
        <w:rPr>
          <w:rFonts w:ascii="Helvetica" w:hAnsi="Helvetica" w:cs="Helvetica"/>
          <w:sz w:val="28"/>
          <w:szCs w:val="28"/>
        </w:rPr>
      </w:pPr>
    </w:p>
    <w:p w14:paraId="2F2497D7"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ABRACE…. Amigos, família, parceiro, animais de estimação - abrace e seja abraçado porque é bom e ajuda. O abraço faz o corpo liberar um hormônio chamado ocitocina, que estimula as interações entre as pessoas, age no corpo como um oposto da adrenalina, o hormônio do afeto. Não há melhor maneira de se sentir seguro e próximo das pessoas (ou animais de estimação) que amam você. Nesse caso, abraçava muito minhas filhas até elas quererem se desvencilhar </w:t>
      </w:r>
      <w:proofErr w:type="spellStart"/>
      <w:r>
        <w:rPr>
          <w:rFonts w:ascii="Helvetica" w:hAnsi="Helvetica" w:cs="Helvetica"/>
          <w:sz w:val="28"/>
          <w:szCs w:val="28"/>
        </w:rPr>
        <w:t>hahahahha</w:t>
      </w:r>
      <w:proofErr w:type="spellEnd"/>
    </w:p>
    <w:p w14:paraId="29E1D4F8" w14:textId="77777777" w:rsidR="00A67D0A" w:rsidRDefault="00A67D0A" w:rsidP="00A67D0A">
      <w:pPr>
        <w:widowControl w:val="0"/>
        <w:autoSpaceDE w:val="0"/>
        <w:autoSpaceDN w:val="0"/>
        <w:adjustRightInd w:val="0"/>
        <w:ind w:right="142"/>
        <w:rPr>
          <w:rFonts w:ascii="Helvetica" w:hAnsi="Helvetica" w:cs="Helvetica"/>
          <w:sz w:val="28"/>
          <w:szCs w:val="28"/>
        </w:rPr>
      </w:pPr>
    </w:p>
    <w:p w14:paraId="57B3FAF8"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Reflita e anote: quais são as 3 pessoas que mais te passam boas energias?</w:t>
      </w:r>
    </w:p>
    <w:p w14:paraId="2EAFE3DF" w14:textId="77777777" w:rsidR="00A67D0A" w:rsidRDefault="00A67D0A" w:rsidP="00A67D0A">
      <w:pPr>
        <w:widowControl w:val="0"/>
        <w:autoSpaceDE w:val="0"/>
        <w:autoSpaceDN w:val="0"/>
        <w:adjustRightInd w:val="0"/>
        <w:ind w:right="142"/>
        <w:rPr>
          <w:rFonts w:ascii="Helvetica" w:hAnsi="Helvetica" w:cs="Helvetica"/>
          <w:sz w:val="28"/>
          <w:szCs w:val="28"/>
        </w:rPr>
      </w:pPr>
    </w:p>
    <w:p w14:paraId="2CC5AB71"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Agora ligue para uma delas e marque um almoço juntos, um café, um jantar, uma conversa.</w:t>
      </w:r>
    </w:p>
    <w:p w14:paraId="364EE831" w14:textId="77777777" w:rsidR="00A67D0A" w:rsidRDefault="00A67D0A" w:rsidP="00A67D0A">
      <w:pPr>
        <w:widowControl w:val="0"/>
        <w:autoSpaceDE w:val="0"/>
        <w:autoSpaceDN w:val="0"/>
        <w:adjustRightInd w:val="0"/>
        <w:ind w:right="142"/>
        <w:rPr>
          <w:rFonts w:ascii="Helvetica" w:hAnsi="Helvetica" w:cs="Helvetica"/>
          <w:sz w:val="28"/>
          <w:szCs w:val="28"/>
        </w:rPr>
      </w:pPr>
    </w:p>
    <w:p w14:paraId="0C2E66FC" w14:textId="77777777" w:rsidR="00A67D0A" w:rsidRDefault="00A67D0A" w:rsidP="00A67D0A">
      <w:pPr>
        <w:widowControl w:val="0"/>
        <w:autoSpaceDE w:val="0"/>
        <w:autoSpaceDN w:val="0"/>
        <w:adjustRightInd w:val="0"/>
        <w:ind w:right="142"/>
        <w:rPr>
          <w:rFonts w:ascii="Helvetica" w:hAnsi="Helvetica" w:cs="Helvetica"/>
          <w:sz w:val="28"/>
          <w:szCs w:val="28"/>
        </w:rPr>
      </w:pPr>
    </w:p>
    <w:p w14:paraId="6B319A73" w14:textId="77777777" w:rsidR="00A67D0A" w:rsidRDefault="00A67D0A" w:rsidP="00A67D0A">
      <w:pPr>
        <w:widowControl w:val="0"/>
        <w:autoSpaceDE w:val="0"/>
        <w:autoSpaceDN w:val="0"/>
        <w:adjustRightInd w:val="0"/>
        <w:ind w:right="142"/>
        <w:rPr>
          <w:rFonts w:ascii="Helvetica" w:hAnsi="Helvetica" w:cs="Helvetica"/>
          <w:sz w:val="28"/>
          <w:szCs w:val="28"/>
        </w:rPr>
      </w:pPr>
    </w:p>
    <w:p w14:paraId="68FF23DD" w14:textId="77777777" w:rsidR="00A67D0A" w:rsidRDefault="00A67D0A" w:rsidP="00A67D0A">
      <w:pPr>
        <w:widowControl w:val="0"/>
        <w:autoSpaceDE w:val="0"/>
        <w:autoSpaceDN w:val="0"/>
        <w:adjustRightInd w:val="0"/>
        <w:ind w:right="142"/>
        <w:rPr>
          <w:rFonts w:ascii="Helvetica" w:hAnsi="Helvetica" w:cs="Helvetica"/>
          <w:sz w:val="28"/>
          <w:szCs w:val="28"/>
        </w:rPr>
      </w:pPr>
    </w:p>
    <w:p w14:paraId="1F0FB951" w14:textId="6358289D" w:rsidR="00A67D0A" w:rsidRDefault="00101DD2"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highlight w:val="cyan"/>
        </w:rPr>
        <w:t>Passo 3</w:t>
      </w:r>
      <w:r w:rsidR="00A67D0A">
        <w:rPr>
          <w:rFonts w:ascii="Helvetica" w:hAnsi="Helvetica" w:cs="Helvetica"/>
          <w:sz w:val="28"/>
          <w:szCs w:val="28"/>
        </w:rPr>
        <w:t xml:space="preserve"> Cure seu passado.</w:t>
      </w:r>
    </w:p>
    <w:p w14:paraId="39451EB6" w14:textId="77777777" w:rsidR="00A67D0A" w:rsidRDefault="00A67D0A" w:rsidP="00A67D0A">
      <w:pPr>
        <w:widowControl w:val="0"/>
        <w:autoSpaceDE w:val="0"/>
        <w:autoSpaceDN w:val="0"/>
        <w:adjustRightInd w:val="0"/>
        <w:ind w:right="142"/>
        <w:rPr>
          <w:rFonts w:ascii="Helvetica" w:hAnsi="Helvetica" w:cs="Helvetica"/>
          <w:sz w:val="28"/>
          <w:szCs w:val="28"/>
        </w:rPr>
      </w:pPr>
    </w:p>
    <w:p w14:paraId="2BB7EE21" w14:textId="77777777" w:rsidR="00A67D0A" w:rsidRDefault="00A67D0A" w:rsidP="00A67D0A">
      <w:pPr>
        <w:widowControl w:val="0"/>
        <w:autoSpaceDE w:val="0"/>
        <w:autoSpaceDN w:val="0"/>
        <w:adjustRightInd w:val="0"/>
        <w:ind w:right="142"/>
        <w:rPr>
          <w:rFonts w:ascii="Helvetica" w:hAnsi="Helvetica" w:cs="Helvetica"/>
          <w:sz w:val="28"/>
          <w:szCs w:val="28"/>
        </w:rPr>
      </w:pPr>
    </w:p>
    <w:p w14:paraId="4A3742CD" w14:textId="584E4A3B"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Como a ansiedade é uma questão emocional, uma mistura de genética com comportamento aprendido desencadeado pelas experiências que vivemos em diferentes momentos da vida, é importante entender qual é a carga emocional que você está carregando e porque não quer soltá-la.  Essa busca será auxiliada pelo seu psicanalista. Você pode também ouvir os programas da terapeuta Cristina Cairo no YouTube. Ela tem livros escritos sobre a linguagem do corpo e eu percebi que ao final, muitas coisas têm por base o que a criança (0-7) que fomos internalizou sobre o comportamento dos nossos pais. </w:t>
      </w:r>
    </w:p>
    <w:p w14:paraId="450A9202" w14:textId="77777777" w:rsidR="00A67D0A" w:rsidRDefault="00A67D0A" w:rsidP="00A67D0A">
      <w:pPr>
        <w:widowControl w:val="0"/>
        <w:autoSpaceDE w:val="0"/>
        <w:autoSpaceDN w:val="0"/>
        <w:adjustRightInd w:val="0"/>
        <w:ind w:right="142"/>
        <w:rPr>
          <w:rFonts w:ascii="Helvetica" w:hAnsi="Helvetica" w:cs="Helvetica"/>
          <w:sz w:val="28"/>
          <w:szCs w:val="28"/>
        </w:rPr>
      </w:pPr>
    </w:p>
    <w:p w14:paraId="419020E8"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Uma criança tem maturidade para refletir sobre os motivos dos pais terem feito isso ou aquilo? Ao meu ver, não. Pois saiba que muito daquela criança ainda comanda nosso dia-a-dia. Se não comandasse </w:t>
      </w:r>
      <w:r>
        <w:rPr>
          <w:rFonts w:ascii="Helvetica" w:hAnsi="Helvetica" w:cs="Helvetica"/>
          <w:sz w:val="28"/>
          <w:szCs w:val="28"/>
        </w:rPr>
        <w:lastRenderedPageBreak/>
        <w:t xml:space="preserve">você não estaria sentindo esses sintomas. Então, encoste-se agora na cadeira, relaxe a testa, deixe cair os ombros, descole a língua do céu da boca e relaxe o maxilar. Respire fundo... e permita-se perguntar a si mesmo QUAL FARDO EMOCIONAL ESTOU CARREGANDO E PORQUE NÃO QUERO SOLTÁ-LO?  Fique com essa pergunta poderosa. </w:t>
      </w:r>
    </w:p>
    <w:p w14:paraId="514B3760" w14:textId="396B89E2" w:rsidR="00A67D0A" w:rsidRDefault="002227FB"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br/>
      </w:r>
      <w:r w:rsidR="00A67D0A">
        <w:rPr>
          <w:rFonts w:ascii="Helvetica" w:hAnsi="Helvetica" w:cs="Helvetica"/>
          <w:sz w:val="28"/>
          <w:szCs w:val="28"/>
        </w:rPr>
        <w:t xml:space="preserve">A resposta pode vir agora. Pode vir enquanto medita. Ou enquanto estuda, lava a louça ou trabalha concentrado. </w:t>
      </w:r>
      <w:r w:rsidR="00A67D0A">
        <w:rPr>
          <w:rFonts w:ascii="Helvetica" w:hAnsi="Helvetica" w:cs="Helvetica"/>
          <w:b/>
          <w:bCs/>
          <w:sz w:val="28"/>
          <w:szCs w:val="28"/>
        </w:rPr>
        <w:t>Mas ela vem rápido.</w:t>
      </w:r>
      <w:r w:rsidR="00A67D0A">
        <w:rPr>
          <w:rFonts w:ascii="Helvetica" w:hAnsi="Helvetica" w:cs="Helvetica"/>
          <w:sz w:val="28"/>
          <w:szCs w:val="28"/>
        </w:rPr>
        <w:t xml:space="preserve">  Essa pergunta vale 3 anos de terapia. A resposta vai adiantar em muito seu processo, mesmo que você não esteja pronto agora para a resposta que obterá. Você a obterá. E ela te acompanhará até o dia em que você estiver pronto. </w:t>
      </w:r>
    </w:p>
    <w:p w14:paraId="4D984893" w14:textId="77777777" w:rsidR="00A67D0A" w:rsidRDefault="00A67D0A" w:rsidP="00A67D0A">
      <w:pPr>
        <w:widowControl w:val="0"/>
        <w:autoSpaceDE w:val="0"/>
        <w:autoSpaceDN w:val="0"/>
        <w:adjustRightInd w:val="0"/>
        <w:ind w:right="142"/>
        <w:rPr>
          <w:rFonts w:ascii="Helvetica" w:hAnsi="Helvetica" w:cs="Helvetica"/>
          <w:sz w:val="28"/>
          <w:szCs w:val="28"/>
        </w:rPr>
      </w:pPr>
    </w:p>
    <w:p w14:paraId="6624FC0D"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b/>
          <w:bCs/>
          <w:sz w:val="28"/>
          <w:szCs w:val="28"/>
        </w:rPr>
        <w:t>DICA IMPORTANTE</w:t>
      </w:r>
      <w:r>
        <w:rPr>
          <w:rFonts w:ascii="Helvetica" w:hAnsi="Helvetica" w:cs="Helvetica"/>
          <w:sz w:val="28"/>
          <w:szCs w:val="28"/>
        </w:rPr>
        <w:t>: a resposta correta é a primeira que vem à sua mente, mesmo que você ache bobagem ou não acredite nela. Não adianta buscar outras. A resposta é a primeira, acredite em si mesmo e em sua intuição.</w:t>
      </w:r>
    </w:p>
    <w:p w14:paraId="33E677F5" w14:textId="77777777" w:rsidR="00A67D0A" w:rsidRDefault="00A67D0A" w:rsidP="00A67D0A">
      <w:pPr>
        <w:widowControl w:val="0"/>
        <w:autoSpaceDE w:val="0"/>
        <w:autoSpaceDN w:val="0"/>
        <w:adjustRightInd w:val="0"/>
        <w:ind w:right="142"/>
        <w:rPr>
          <w:rFonts w:ascii="Helvetica" w:hAnsi="Helvetica" w:cs="Helvetica"/>
          <w:sz w:val="28"/>
          <w:szCs w:val="28"/>
        </w:rPr>
      </w:pPr>
    </w:p>
    <w:p w14:paraId="2B94C7CC"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Como complemento sugiro pesquisar sobre RESISTÊNCIA versus ACEITAÇÃO, porque “Aquilo a que você resiste, persiste”, como disse Carl Jung. Mas se não </w:t>
      </w:r>
      <w:r>
        <w:rPr>
          <w:rFonts w:ascii="Helvetica" w:hAnsi="Helvetica" w:cs="Helvetica"/>
          <w:i/>
          <w:iCs/>
          <w:sz w:val="28"/>
          <w:szCs w:val="28"/>
        </w:rPr>
        <w:t>soubermos</w:t>
      </w:r>
      <w:r>
        <w:rPr>
          <w:rFonts w:ascii="Helvetica" w:hAnsi="Helvetica" w:cs="Helvetica"/>
          <w:sz w:val="28"/>
          <w:szCs w:val="28"/>
        </w:rPr>
        <w:t xml:space="preserve"> a que estamos resistindo, não poderemos </w:t>
      </w:r>
      <w:r>
        <w:rPr>
          <w:rFonts w:ascii="Helvetica" w:hAnsi="Helvetica" w:cs="Helvetica"/>
          <w:i/>
          <w:iCs/>
          <w:sz w:val="28"/>
          <w:szCs w:val="28"/>
        </w:rPr>
        <w:t>deixar ir</w:t>
      </w:r>
      <w:r>
        <w:rPr>
          <w:rFonts w:ascii="Helvetica" w:hAnsi="Helvetica" w:cs="Helvetica"/>
          <w:sz w:val="28"/>
          <w:szCs w:val="28"/>
        </w:rPr>
        <w:t xml:space="preserve"> de nossas vidas para nos curarmos.</w:t>
      </w:r>
    </w:p>
    <w:p w14:paraId="05C1B621" w14:textId="77777777" w:rsidR="00A67D0A" w:rsidRDefault="00A67D0A" w:rsidP="00A67D0A">
      <w:pPr>
        <w:widowControl w:val="0"/>
        <w:autoSpaceDE w:val="0"/>
        <w:autoSpaceDN w:val="0"/>
        <w:adjustRightInd w:val="0"/>
        <w:ind w:right="142"/>
        <w:rPr>
          <w:rFonts w:ascii="Helvetica" w:hAnsi="Helvetica" w:cs="Helvetica"/>
          <w:sz w:val="28"/>
          <w:szCs w:val="28"/>
        </w:rPr>
      </w:pPr>
    </w:p>
    <w:p w14:paraId="7374BB5E" w14:textId="77777777" w:rsidR="00A67D0A" w:rsidRDefault="00A67D0A" w:rsidP="00A67D0A">
      <w:pPr>
        <w:widowControl w:val="0"/>
        <w:autoSpaceDE w:val="0"/>
        <w:autoSpaceDN w:val="0"/>
        <w:adjustRightInd w:val="0"/>
        <w:ind w:right="142"/>
        <w:rPr>
          <w:rFonts w:ascii="Helvetica" w:hAnsi="Helvetica" w:cs="Helvetica"/>
          <w:sz w:val="28"/>
          <w:szCs w:val="28"/>
        </w:rPr>
      </w:pPr>
    </w:p>
    <w:p w14:paraId="60450BDE" w14:textId="77777777" w:rsidR="00A67D0A" w:rsidRDefault="00A67D0A" w:rsidP="00A67D0A">
      <w:pPr>
        <w:widowControl w:val="0"/>
        <w:autoSpaceDE w:val="0"/>
        <w:autoSpaceDN w:val="0"/>
        <w:adjustRightInd w:val="0"/>
        <w:ind w:right="142"/>
        <w:rPr>
          <w:rFonts w:ascii="Helvetica" w:hAnsi="Helvetica" w:cs="Helvetica"/>
          <w:sz w:val="28"/>
          <w:szCs w:val="28"/>
        </w:rPr>
      </w:pPr>
    </w:p>
    <w:p w14:paraId="53E53444" w14:textId="77777777" w:rsidR="00A67D0A" w:rsidRDefault="00A67D0A" w:rsidP="00A67D0A">
      <w:pPr>
        <w:widowControl w:val="0"/>
        <w:autoSpaceDE w:val="0"/>
        <w:autoSpaceDN w:val="0"/>
        <w:adjustRightInd w:val="0"/>
        <w:ind w:right="142"/>
        <w:rPr>
          <w:rFonts w:ascii="Helvetica" w:hAnsi="Helvetica" w:cs="Helvetica"/>
          <w:sz w:val="28"/>
          <w:szCs w:val="28"/>
        </w:rPr>
      </w:pPr>
    </w:p>
    <w:p w14:paraId="1B12EEC5" w14:textId="45DB08C9" w:rsidR="00A67D0A" w:rsidRDefault="00DD68F2"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highlight w:val="cyan"/>
        </w:rPr>
        <w:t>Passo 4</w:t>
      </w:r>
      <w:r w:rsidR="00A67D0A">
        <w:rPr>
          <w:rFonts w:ascii="Helvetica" w:hAnsi="Helvetica" w:cs="Helvetica"/>
          <w:sz w:val="28"/>
          <w:szCs w:val="28"/>
        </w:rPr>
        <w:t xml:space="preserve"> DURMA O SUFICIENTE</w:t>
      </w:r>
    </w:p>
    <w:p w14:paraId="405EBBC8" w14:textId="77777777" w:rsidR="00A67D0A" w:rsidRDefault="00A67D0A" w:rsidP="00A67D0A">
      <w:pPr>
        <w:widowControl w:val="0"/>
        <w:autoSpaceDE w:val="0"/>
        <w:autoSpaceDN w:val="0"/>
        <w:adjustRightInd w:val="0"/>
        <w:ind w:right="142"/>
        <w:rPr>
          <w:rFonts w:ascii="Helvetica" w:hAnsi="Helvetica" w:cs="Helvetica"/>
          <w:sz w:val="28"/>
          <w:szCs w:val="28"/>
        </w:rPr>
      </w:pPr>
    </w:p>
    <w:p w14:paraId="0D56B4B0" w14:textId="2326AE63"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Você já</w:t>
      </w:r>
      <w:r w:rsidR="00356626">
        <w:rPr>
          <w:rFonts w:ascii="Helvetica" w:hAnsi="Helvetica" w:cs="Helvetica"/>
          <w:sz w:val="28"/>
          <w:szCs w:val="28"/>
        </w:rPr>
        <w:t xml:space="preserve"> sabe quantas horas de sono são suficientes para que você se sinta descansado pela manhã?</w:t>
      </w:r>
      <w:r w:rsidR="00356626">
        <w:rPr>
          <w:rFonts w:ascii="Helvetica" w:hAnsi="Helvetica" w:cs="Helvetica"/>
          <w:sz w:val="28"/>
          <w:szCs w:val="28"/>
        </w:rPr>
        <w:br/>
      </w:r>
      <w:r w:rsidR="00356626">
        <w:rPr>
          <w:rFonts w:ascii="Helvetica" w:hAnsi="Helvetica" w:cs="Helvetica"/>
          <w:sz w:val="28"/>
          <w:szCs w:val="28"/>
        </w:rPr>
        <w:br/>
        <w:t xml:space="preserve">Pode ser que no momento, dormindo muito ou pouco você se sinta mal pela manhã, pelos sintomas da ansiedade ou depressão ansiosa, mas em algum momento da sua vida experimentou dormir a quantidade de horas que te deixava revigorado. Pois bem, com esse número em mente, calcule a que horas precisa ir para a cama para acordar disposto. Mesmo que os sintomas da ansiedade não </w:t>
      </w:r>
      <w:r w:rsidR="00356626">
        <w:rPr>
          <w:rFonts w:ascii="Helvetica" w:hAnsi="Helvetica" w:cs="Helvetica"/>
          <w:sz w:val="28"/>
          <w:szCs w:val="28"/>
        </w:rPr>
        <w:lastRenderedPageBreak/>
        <w:t>permitam no começo, continue, pois necessitamos criar o hábito para ver os resultados.</w:t>
      </w:r>
    </w:p>
    <w:p w14:paraId="7BE92488" w14:textId="77777777" w:rsidR="00356626" w:rsidRDefault="00356626" w:rsidP="00A67D0A">
      <w:pPr>
        <w:widowControl w:val="0"/>
        <w:autoSpaceDE w:val="0"/>
        <w:autoSpaceDN w:val="0"/>
        <w:adjustRightInd w:val="0"/>
        <w:ind w:right="142"/>
        <w:rPr>
          <w:rFonts w:ascii="Helvetica" w:hAnsi="Helvetica" w:cs="Helvetica"/>
          <w:sz w:val="28"/>
          <w:szCs w:val="28"/>
        </w:rPr>
      </w:pPr>
    </w:p>
    <w:p w14:paraId="525E6CEC" w14:textId="77777777" w:rsidR="00A67D0A" w:rsidRPr="002227FB" w:rsidRDefault="00A67D0A" w:rsidP="00A67D0A">
      <w:pPr>
        <w:widowControl w:val="0"/>
        <w:autoSpaceDE w:val="0"/>
        <w:autoSpaceDN w:val="0"/>
        <w:adjustRightInd w:val="0"/>
        <w:ind w:right="142"/>
        <w:rPr>
          <w:rFonts w:ascii="Helvetica" w:hAnsi="Helvetica" w:cs="Helvetica"/>
          <w:sz w:val="28"/>
          <w:szCs w:val="28"/>
        </w:rPr>
      </w:pPr>
      <w:r w:rsidRPr="002227FB">
        <w:rPr>
          <w:rFonts w:ascii="Helvetica" w:hAnsi="Helvetica" w:cs="Helvetica"/>
          <w:sz w:val="28"/>
          <w:szCs w:val="28"/>
        </w:rPr>
        <w:t>Sabe-se que a privação do sono é um contribuinte e um sintoma da ansiedade.</w:t>
      </w:r>
    </w:p>
    <w:p w14:paraId="1DFCCC1B" w14:textId="77777777" w:rsidR="00356626" w:rsidRDefault="00356626" w:rsidP="00A67D0A">
      <w:pPr>
        <w:widowControl w:val="0"/>
        <w:autoSpaceDE w:val="0"/>
        <w:autoSpaceDN w:val="0"/>
        <w:adjustRightInd w:val="0"/>
        <w:ind w:right="142"/>
        <w:rPr>
          <w:rFonts w:ascii="Helvetica" w:hAnsi="Helvetica" w:cs="Helvetica"/>
          <w:sz w:val="28"/>
          <w:szCs w:val="28"/>
        </w:rPr>
      </w:pPr>
    </w:p>
    <w:p w14:paraId="0B85814A" w14:textId="32F778DB" w:rsidR="00A67D0A" w:rsidRDefault="00356626" w:rsidP="00A67D0A">
      <w:pPr>
        <w:widowControl w:val="0"/>
        <w:autoSpaceDE w:val="0"/>
        <w:autoSpaceDN w:val="0"/>
        <w:adjustRightInd w:val="0"/>
        <w:ind w:right="142"/>
        <w:rPr>
          <w:rFonts w:ascii="Helvetica" w:hAnsi="Helvetica" w:cs="Helvetica"/>
          <w:sz w:val="28"/>
          <w:szCs w:val="28"/>
        </w:rPr>
      </w:pPr>
      <w:r w:rsidRPr="002227FB">
        <w:rPr>
          <w:rFonts w:ascii="Helvetica" w:hAnsi="Helvetica" w:cs="Helvetica"/>
          <w:b/>
          <w:sz w:val="28"/>
          <w:szCs w:val="28"/>
        </w:rPr>
        <w:t>Se tem dificuldades para dormir ou acorda durante a noite</w:t>
      </w:r>
      <w:r>
        <w:rPr>
          <w:rFonts w:ascii="Helvetica" w:hAnsi="Helvetica" w:cs="Helvetica"/>
          <w:sz w:val="28"/>
          <w:szCs w:val="28"/>
        </w:rPr>
        <w:t>, v</w:t>
      </w:r>
      <w:r w:rsidR="00A67D0A">
        <w:rPr>
          <w:rFonts w:ascii="Helvetica" w:hAnsi="Helvetica" w:cs="Helvetica"/>
          <w:sz w:val="28"/>
          <w:szCs w:val="28"/>
        </w:rPr>
        <w:t>ocê também pode meditar antes de dormir para ajudá-lo a esvaziar completamente o cérebro e adormecer mais rapidamente.</w:t>
      </w:r>
      <w:r>
        <w:rPr>
          <w:rFonts w:ascii="Helvetica" w:hAnsi="Helvetica" w:cs="Helvetica"/>
          <w:sz w:val="28"/>
          <w:szCs w:val="28"/>
        </w:rPr>
        <w:t xml:space="preserve"> Nos momentos </w:t>
      </w:r>
      <w:r w:rsidR="009D79F9">
        <w:rPr>
          <w:rFonts w:ascii="Helvetica" w:hAnsi="Helvetica" w:cs="Helvetica"/>
          <w:sz w:val="28"/>
          <w:szCs w:val="28"/>
        </w:rPr>
        <w:t>mais difíceis</w:t>
      </w:r>
      <w:r>
        <w:rPr>
          <w:rFonts w:ascii="Helvetica" w:hAnsi="Helvetica" w:cs="Helvetica"/>
          <w:sz w:val="28"/>
          <w:szCs w:val="28"/>
        </w:rPr>
        <w:t xml:space="preserve"> você pode utilizar meditações guiadas, que são mais fáceis de seguir num momento crítico.</w:t>
      </w:r>
    </w:p>
    <w:p w14:paraId="3DDD3EF8" w14:textId="77777777" w:rsidR="00356626" w:rsidRDefault="00356626" w:rsidP="00A67D0A">
      <w:pPr>
        <w:widowControl w:val="0"/>
        <w:autoSpaceDE w:val="0"/>
        <w:autoSpaceDN w:val="0"/>
        <w:adjustRightInd w:val="0"/>
        <w:ind w:right="142"/>
        <w:rPr>
          <w:rFonts w:ascii="Helvetica" w:hAnsi="Helvetica" w:cs="Helvetica"/>
          <w:sz w:val="28"/>
          <w:szCs w:val="28"/>
        </w:rPr>
      </w:pPr>
    </w:p>
    <w:p w14:paraId="16269208" w14:textId="27A564C3" w:rsidR="00356626" w:rsidRDefault="00356626"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No YouTube você encontra várias. Sugiro apenas que se certifique de que os vídeos não continuarão se reproduzindo automaticamente para perturbar seu sono. </w:t>
      </w:r>
    </w:p>
    <w:p w14:paraId="0F175F44" w14:textId="0FE91FF3" w:rsidR="00356626" w:rsidRDefault="00356626"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Algumas úteis que utilizei, assim como meus amigos e amigas, obtendo resultado imediato:</w:t>
      </w:r>
    </w:p>
    <w:p w14:paraId="7E25EC59" w14:textId="77777777" w:rsidR="00356626" w:rsidRDefault="00356626" w:rsidP="00A67D0A">
      <w:pPr>
        <w:widowControl w:val="0"/>
        <w:autoSpaceDE w:val="0"/>
        <w:autoSpaceDN w:val="0"/>
        <w:adjustRightInd w:val="0"/>
        <w:ind w:right="142"/>
        <w:rPr>
          <w:rFonts w:ascii="Helvetica" w:hAnsi="Helvetica" w:cs="Helvetica"/>
          <w:sz w:val="28"/>
          <w:szCs w:val="28"/>
        </w:rPr>
      </w:pPr>
    </w:p>
    <w:p w14:paraId="7D7B6C70" w14:textId="376D9BBB" w:rsidR="00356626" w:rsidRDefault="002B102C"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Dr. Lair Ribeiro: </w:t>
      </w:r>
      <w:hyperlink r:id="rId9" w:history="1">
        <w:r w:rsidR="0093232C" w:rsidRPr="00E05153">
          <w:rPr>
            <w:rStyle w:val="Hiperlink"/>
            <w:rFonts w:ascii="Helvetica" w:hAnsi="Helvetica" w:cs="Helvetica"/>
            <w:sz w:val="28"/>
            <w:szCs w:val="28"/>
          </w:rPr>
          <w:t>https://www.youtube.com/watch?v=2mBIByUTtvs</w:t>
        </w:r>
      </w:hyperlink>
    </w:p>
    <w:p w14:paraId="1BBDA869" w14:textId="77AB4132" w:rsidR="00A67D0A" w:rsidRDefault="000D6A22"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Louise </w:t>
      </w:r>
      <w:proofErr w:type="spellStart"/>
      <w:r>
        <w:rPr>
          <w:rFonts w:ascii="Helvetica" w:hAnsi="Helvetica" w:cs="Helvetica"/>
          <w:sz w:val="28"/>
          <w:szCs w:val="28"/>
        </w:rPr>
        <w:t>Hay</w:t>
      </w:r>
      <w:proofErr w:type="spellEnd"/>
      <w:r>
        <w:rPr>
          <w:rFonts w:ascii="Helvetica" w:hAnsi="Helvetica" w:cs="Helvetica"/>
          <w:sz w:val="28"/>
          <w:szCs w:val="28"/>
        </w:rPr>
        <w:t xml:space="preserve">: </w:t>
      </w:r>
      <w:hyperlink r:id="rId10" w:history="1">
        <w:r w:rsidRPr="00E05153">
          <w:rPr>
            <w:rStyle w:val="Hiperlink"/>
            <w:rFonts w:ascii="Helvetica" w:hAnsi="Helvetica" w:cs="Helvetica"/>
            <w:sz w:val="28"/>
            <w:szCs w:val="28"/>
          </w:rPr>
          <w:t>https://www.youtube.com/watch?v=YDhESG_mAzE&amp;t=2863s</w:t>
        </w:r>
      </w:hyperlink>
    </w:p>
    <w:p w14:paraId="7FF1258E" w14:textId="733F59E0" w:rsidR="000D6A22" w:rsidRDefault="00C11F7F"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Desconheço o autor, mas foi a melhor meditação guiada que encontrei</w:t>
      </w:r>
      <w:r w:rsidR="00F02AEE">
        <w:rPr>
          <w:rFonts w:ascii="Helvetica" w:hAnsi="Helvetica" w:cs="Helvetica"/>
          <w:sz w:val="28"/>
          <w:szCs w:val="28"/>
        </w:rPr>
        <w:t xml:space="preserve"> e a que mais me ajudou</w:t>
      </w:r>
      <w:r>
        <w:rPr>
          <w:rFonts w:ascii="Helvetica" w:hAnsi="Helvetica" w:cs="Helvetica"/>
          <w:sz w:val="28"/>
          <w:szCs w:val="28"/>
        </w:rPr>
        <w:t xml:space="preserve">: </w:t>
      </w:r>
      <w:r w:rsidR="00CF627D" w:rsidRPr="00CF627D">
        <w:rPr>
          <w:rFonts w:ascii="Helvetica" w:hAnsi="Helvetica" w:cs="Helvetica"/>
          <w:sz w:val="28"/>
          <w:szCs w:val="28"/>
        </w:rPr>
        <w:t>https://www.youtube.com/watch?v=_iHe9PEfqac</w:t>
      </w:r>
    </w:p>
    <w:p w14:paraId="613AA54E" w14:textId="77777777" w:rsidR="000D6A22" w:rsidRDefault="000D6A22" w:rsidP="00A67D0A">
      <w:pPr>
        <w:widowControl w:val="0"/>
        <w:autoSpaceDE w:val="0"/>
        <w:autoSpaceDN w:val="0"/>
        <w:adjustRightInd w:val="0"/>
        <w:ind w:right="142"/>
        <w:rPr>
          <w:rFonts w:ascii="Helvetica" w:hAnsi="Helvetica" w:cs="Helvetica"/>
          <w:sz w:val="28"/>
          <w:szCs w:val="28"/>
        </w:rPr>
      </w:pPr>
    </w:p>
    <w:p w14:paraId="53C9AA94" w14:textId="248AC26B" w:rsidR="00A67D0A" w:rsidRDefault="00C11F7F"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Você</w:t>
      </w:r>
      <w:r w:rsidR="00A67D0A">
        <w:rPr>
          <w:rFonts w:ascii="Helvetica" w:hAnsi="Helvetica" w:cs="Helvetica"/>
          <w:sz w:val="28"/>
          <w:szCs w:val="28"/>
        </w:rPr>
        <w:t xml:space="preserve"> pode tentar outras meditações guiadas gratuitas para dormir online.</w:t>
      </w:r>
      <w:r>
        <w:rPr>
          <w:rFonts w:ascii="Helvetica" w:hAnsi="Helvetica" w:cs="Helvetica"/>
          <w:sz w:val="28"/>
          <w:szCs w:val="28"/>
        </w:rPr>
        <w:t xml:space="preserve"> </w:t>
      </w:r>
      <w:r w:rsidR="00A67D0A">
        <w:rPr>
          <w:rFonts w:ascii="Helvetica" w:hAnsi="Helvetica" w:cs="Helvetica"/>
          <w:sz w:val="28"/>
          <w:szCs w:val="28"/>
        </w:rPr>
        <w:t>Além disso, dormir cedo (</w:t>
      </w:r>
      <w:r>
        <w:rPr>
          <w:rFonts w:ascii="Helvetica" w:hAnsi="Helvetica" w:cs="Helvetica"/>
          <w:sz w:val="28"/>
          <w:szCs w:val="28"/>
        </w:rPr>
        <w:t>às</w:t>
      </w:r>
      <w:r w:rsidR="00A67D0A">
        <w:rPr>
          <w:rFonts w:ascii="Helvetica" w:hAnsi="Helvetica" w:cs="Helvetica"/>
          <w:sz w:val="28"/>
          <w:szCs w:val="28"/>
        </w:rPr>
        <w:t xml:space="preserve"> 21:00) é </w:t>
      </w:r>
      <w:r>
        <w:rPr>
          <w:rFonts w:ascii="Helvetica" w:hAnsi="Helvetica" w:cs="Helvetica"/>
          <w:sz w:val="28"/>
          <w:szCs w:val="28"/>
        </w:rPr>
        <w:t>um ótimo passo</w:t>
      </w:r>
      <w:r w:rsidR="00A67D0A">
        <w:rPr>
          <w:rFonts w:ascii="Helvetica" w:hAnsi="Helvetica" w:cs="Helvetica"/>
          <w:sz w:val="28"/>
          <w:szCs w:val="28"/>
        </w:rPr>
        <w:t xml:space="preserve">, pois isso colocará </w:t>
      </w:r>
      <w:r>
        <w:rPr>
          <w:rFonts w:ascii="Helvetica" w:hAnsi="Helvetica" w:cs="Helvetica"/>
          <w:sz w:val="28"/>
          <w:szCs w:val="28"/>
        </w:rPr>
        <w:t xml:space="preserve">o </w:t>
      </w:r>
      <w:r w:rsidR="00A67D0A">
        <w:rPr>
          <w:rFonts w:ascii="Helvetica" w:hAnsi="Helvetica" w:cs="Helvetica"/>
          <w:sz w:val="28"/>
          <w:szCs w:val="28"/>
        </w:rPr>
        <w:t xml:space="preserve">tempo </w:t>
      </w:r>
      <w:r>
        <w:rPr>
          <w:rFonts w:ascii="Helvetica" w:hAnsi="Helvetica" w:cs="Helvetica"/>
          <w:sz w:val="28"/>
          <w:szCs w:val="28"/>
        </w:rPr>
        <w:t>a seu favor</w:t>
      </w:r>
      <w:r w:rsidR="00A67D0A">
        <w:rPr>
          <w:rFonts w:ascii="Helvetica" w:hAnsi="Helvetica" w:cs="Helvetica"/>
          <w:sz w:val="28"/>
          <w:szCs w:val="28"/>
        </w:rPr>
        <w:t xml:space="preserve"> (</w:t>
      </w:r>
      <w:r>
        <w:rPr>
          <w:rFonts w:ascii="Helvetica" w:hAnsi="Helvetica" w:cs="Helvetica"/>
          <w:sz w:val="28"/>
          <w:szCs w:val="28"/>
        </w:rPr>
        <w:t>literalmente</w:t>
      </w:r>
      <w:r w:rsidR="00A67D0A">
        <w:rPr>
          <w:rFonts w:ascii="Helvetica" w:hAnsi="Helvetica" w:cs="Helvetica"/>
          <w:sz w:val="28"/>
          <w:szCs w:val="28"/>
        </w:rPr>
        <w:t>), dando-lhe mais tempo e espaço para adormecer sem se preocupar, pois não adormecerá rápido o suficiente.</w:t>
      </w:r>
    </w:p>
    <w:p w14:paraId="7A51506B" w14:textId="77777777" w:rsidR="00C11F7F" w:rsidRDefault="00C11F7F" w:rsidP="00A67D0A">
      <w:pPr>
        <w:widowControl w:val="0"/>
        <w:autoSpaceDE w:val="0"/>
        <w:autoSpaceDN w:val="0"/>
        <w:adjustRightInd w:val="0"/>
        <w:ind w:right="142"/>
        <w:rPr>
          <w:rFonts w:ascii="Helvetica" w:hAnsi="Helvetica" w:cs="Helvetica"/>
          <w:sz w:val="28"/>
          <w:szCs w:val="28"/>
        </w:rPr>
      </w:pPr>
    </w:p>
    <w:p w14:paraId="7AA1C33C" w14:textId="1F5699A5"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Fazer o </w:t>
      </w:r>
      <w:proofErr w:type="spellStart"/>
      <w:r>
        <w:rPr>
          <w:rFonts w:ascii="Helvetica" w:hAnsi="Helvetica" w:cs="Helvetica"/>
          <w:sz w:val="28"/>
          <w:szCs w:val="28"/>
        </w:rPr>
        <w:t>hoóponopono</w:t>
      </w:r>
      <w:proofErr w:type="spellEnd"/>
      <w:r>
        <w:rPr>
          <w:rFonts w:ascii="Helvetica" w:hAnsi="Helvetica" w:cs="Helvetica"/>
          <w:sz w:val="28"/>
          <w:szCs w:val="28"/>
        </w:rPr>
        <w:t xml:space="preserve"> já na cama tem sido muito útil para ajudar </w:t>
      </w:r>
      <w:r w:rsidR="00C11F7F">
        <w:rPr>
          <w:rFonts w:ascii="Helvetica" w:hAnsi="Helvetica" w:cs="Helvetica"/>
          <w:sz w:val="28"/>
          <w:szCs w:val="28"/>
        </w:rPr>
        <w:t>a mim e muitas pessoas</w:t>
      </w:r>
      <w:r>
        <w:rPr>
          <w:rFonts w:ascii="Helvetica" w:hAnsi="Helvetica" w:cs="Helvetica"/>
          <w:sz w:val="28"/>
          <w:szCs w:val="28"/>
        </w:rPr>
        <w:t xml:space="preserve"> a dormir durante a noite. Não precisa comprar o </w:t>
      </w:r>
      <w:proofErr w:type="spellStart"/>
      <w:r>
        <w:rPr>
          <w:rFonts w:ascii="Helvetica" w:hAnsi="Helvetica" w:cs="Helvetica"/>
          <w:sz w:val="28"/>
          <w:szCs w:val="28"/>
        </w:rPr>
        <w:t>Japamala</w:t>
      </w:r>
      <w:proofErr w:type="spellEnd"/>
      <w:r>
        <w:rPr>
          <w:rFonts w:ascii="Helvetica" w:hAnsi="Helvetica" w:cs="Helvetica"/>
          <w:sz w:val="28"/>
          <w:szCs w:val="28"/>
        </w:rPr>
        <w:t xml:space="preserve"> ou rosário, já que existem </w:t>
      </w:r>
      <w:proofErr w:type="spellStart"/>
      <w:r>
        <w:rPr>
          <w:rFonts w:ascii="Helvetica" w:hAnsi="Helvetica" w:cs="Helvetica"/>
          <w:sz w:val="28"/>
          <w:szCs w:val="28"/>
        </w:rPr>
        <w:t>apps</w:t>
      </w:r>
      <w:proofErr w:type="spellEnd"/>
      <w:r>
        <w:rPr>
          <w:rFonts w:ascii="Helvetica" w:hAnsi="Helvetica" w:cs="Helvetica"/>
          <w:sz w:val="28"/>
          <w:szCs w:val="28"/>
        </w:rPr>
        <w:t xml:space="preserve"> gratuitas para contar as repetições. </w:t>
      </w:r>
    </w:p>
    <w:p w14:paraId="5AE444E5" w14:textId="77777777" w:rsidR="009D79F9" w:rsidRDefault="009D79F9" w:rsidP="00A67D0A">
      <w:pPr>
        <w:widowControl w:val="0"/>
        <w:autoSpaceDE w:val="0"/>
        <w:autoSpaceDN w:val="0"/>
        <w:adjustRightInd w:val="0"/>
        <w:ind w:right="142"/>
        <w:rPr>
          <w:rFonts w:ascii="Helvetica" w:hAnsi="Helvetica" w:cs="Helvetica"/>
          <w:sz w:val="28"/>
          <w:szCs w:val="28"/>
        </w:rPr>
      </w:pPr>
    </w:p>
    <w:p w14:paraId="5F480344" w14:textId="357A0ACA" w:rsidR="00F02AEE" w:rsidRDefault="009D79F9"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Dormir </w:t>
      </w:r>
      <w:r w:rsidR="00F02AEE">
        <w:rPr>
          <w:rFonts w:ascii="Helvetica" w:hAnsi="Helvetica" w:cs="Helvetica"/>
          <w:sz w:val="28"/>
          <w:szCs w:val="28"/>
        </w:rPr>
        <w:t>o suficiente vai deixar corpo e mente mais aptos a lidar com os fatores estressores durante o dia.</w:t>
      </w:r>
      <w:r w:rsidR="00F02AEE">
        <w:rPr>
          <w:rFonts w:ascii="Helvetica" w:hAnsi="Helvetica" w:cs="Helvetica"/>
          <w:sz w:val="28"/>
          <w:szCs w:val="28"/>
        </w:rPr>
        <w:br/>
      </w:r>
      <w:r w:rsidR="00F02AEE">
        <w:rPr>
          <w:rFonts w:ascii="Helvetica" w:hAnsi="Helvetica" w:cs="Helvetica"/>
          <w:sz w:val="28"/>
          <w:szCs w:val="28"/>
        </w:rPr>
        <w:lastRenderedPageBreak/>
        <w:t>Em poucos dias, dormir o suficiente aliado à meditação e ao fato de você verbalizar seus sentimentos conflitantes na terapia ou até mesmo escrevendo em um diário, vão te dar mais clareza e calma.</w:t>
      </w:r>
    </w:p>
    <w:p w14:paraId="154A7CD5" w14:textId="77777777" w:rsidR="00F02AEE" w:rsidRDefault="00F02AEE" w:rsidP="00A67D0A">
      <w:pPr>
        <w:widowControl w:val="0"/>
        <w:autoSpaceDE w:val="0"/>
        <w:autoSpaceDN w:val="0"/>
        <w:adjustRightInd w:val="0"/>
        <w:ind w:right="142"/>
        <w:rPr>
          <w:rFonts w:ascii="Helvetica" w:hAnsi="Helvetica" w:cs="Helvetica"/>
          <w:sz w:val="28"/>
          <w:szCs w:val="28"/>
        </w:rPr>
      </w:pPr>
    </w:p>
    <w:p w14:paraId="0233EF25" w14:textId="58C4D6E8" w:rsidR="009D79F9" w:rsidRDefault="00F02AEE"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Se </w:t>
      </w:r>
      <w:r w:rsidR="002227FB">
        <w:rPr>
          <w:rFonts w:ascii="Helvetica" w:hAnsi="Helvetica" w:cs="Helvetica"/>
          <w:sz w:val="28"/>
          <w:szCs w:val="28"/>
        </w:rPr>
        <w:t xml:space="preserve">você trabalha à noite ou tem que dormir tarde ou </w:t>
      </w:r>
      <w:r>
        <w:rPr>
          <w:rFonts w:ascii="Helvetica" w:hAnsi="Helvetica" w:cs="Helvetica"/>
          <w:sz w:val="28"/>
          <w:szCs w:val="28"/>
        </w:rPr>
        <w:t xml:space="preserve">como eu, você tem filhos pequenos que requerem atenção também à noite, recomendo que durma também durante o dia, mesmo que no seu horário de almoço ou junto com eles. Dormir é vital para sua cura e deve ser levado muito a sério. Não se importe com o que os outros vão pensar, nenhum deles vai te curar, apenas você pode.  </w:t>
      </w:r>
    </w:p>
    <w:p w14:paraId="2ACBBBFA" w14:textId="77777777" w:rsidR="00A67D0A" w:rsidRDefault="00A67D0A" w:rsidP="00A67D0A">
      <w:pPr>
        <w:widowControl w:val="0"/>
        <w:autoSpaceDE w:val="0"/>
        <w:autoSpaceDN w:val="0"/>
        <w:adjustRightInd w:val="0"/>
        <w:ind w:right="142"/>
        <w:rPr>
          <w:rFonts w:ascii="Helvetica" w:hAnsi="Helvetica" w:cs="Helvetica"/>
          <w:sz w:val="28"/>
          <w:szCs w:val="28"/>
        </w:rPr>
      </w:pPr>
    </w:p>
    <w:p w14:paraId="64F71DF1" w14:textId="77777777" w:rsidR="00A67D0A" w:rsidRDefault="00A67D0A" w:rsidP="00A67D0A">
      <w:pPr>
        <w:widowControl w:val="0"/>
        <w:autoSpaceDE w:val="0"/>
        <w:autoSpaceDN w:val="0"/>
        <w:adjustRightInd w:val="0"/>
        <w:ind w:right="142"/>
        <w:rPr>
          <w:rFonts w:ascii="Helvetica" w:hAnsi="Helvetica" w:cs="Helvetica"/>
          <w:sz w:val="28"/>
          <w:szCs w:val="28"/>
        </w:rPr>
      </w:pPr>
    </w:p>
    <w:p w14:paraId="77448243" w14:textId="77777777" w:rsidR="00A67D0A" w:rsidRDefault="00A67D0A" w:rsidP="00A67D0A">
      <w:pPr>
        <w:widowControl w:val="0"/>
        <w:autoSpaceDE w:val="0"/>
        <w:autoSpaceDN w:val="0"/>
        <w:adjustRightInd w:val="0"/>
        <w:ind w:right="142"/>
        <w:rPr>
          <w:rFonts w:ascii="Helvetica" w:hAnsi="Helvetica" w:cs="Helvetica"/>
          <w:sz w:val="28"/>
          <w:szCs w:val="28"/>
        </w:rPr>
      </w:pPr>
    </w:p>
    <w:p w14:paraId="0D47AA9E" w14:textId="77777777" w:rsidR="00F02AEE" w:rsidRDefault="00F02AEE" w:rsidP="00A67D0A">
      <w:pPr>
        <w:widowControl w:val="0"/>
        <w:autoSpaceDE w:val="0"/>
        <w:autoSpaceDN w:val="0"/>
        <w:adjustRightInd w:val="0"/>
        <w:ind w:right="142"/>
        <w:rPr>
          <w:rFonts w:ascii="Helvetica" w:hAnsi="Helvetica" w:cs="Helvetica"/>
          <w:sz w:val="28"/>
          <w:szCs w:val="28"/>
        </w:rPr>
      </w:pPr>
    </w:p>
    <w:p w14:paraId="11691E4F" w14:textId="77777777" w:rsidR="00F02AEE" w:rsidRDefault="00F02AEE" w:rsidP="00A67D0A">
      <w:pPr>
        <w:widowControl w:val="0"/>
        <w:autoSpaceDE w:val="0"/>
        <w:autoSpaceDN w:val="0"/>
        <w:adjustRightInd w:val="0"/>
        <w:ind w:right="142"/>
        <w:rPr>
          <w:rFonts w:ascii="Helvetica" w:hAnsi="Helvetica" w:cs="Helvetica"/>
          <w:sz w:val="28"/>
          <w:szCs w:val="28"/>
        </w:rPr>
      </w:pPr>
    </w:p>
    <w:p w14:paraId="1A462AC5" w14:textId="2E2E6B67" w:rsidR="00A67D0A" w:rsidRDefault="00DD68F2"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highlight w:val="cyan"/>
        </w:rPr>
        <w:t>Passo 5</w:t>
      </w:r>
      <w:r w:rsidR="00F02AEE">
        <w:rPr>
          <w:rFonts w:ascii="Helvetica" w:hAnsi="Helvetica" w:cs="Helvetica"/>
          <w:sz w:val="28"/>
          <w:szCs w:val="28"/>
        </w:rPr>
        <w:t xml:space="preserve"> </w:t>
      </w:r>
      <w:r w:rsidR="00585A4D">
        <w:rPr>
          <w:rFonts w:ascii="Helvetica" w:hAnsi="Helvetica" w:cs="Helvetica"/>
          <w:sz w:val="28"/>
          <w:szCs w:val="28"/>
        </w:rPr>
        <w:t>A IMPORTÂNCIA DA ROTINA - A PREVISIBILIDADE DE UMA AGENDA</w:t>
      </w:r>
    </w:p>
    <w:p w14:paraId="10E386BC" w14:textId="77777777" w:rsidR="00A67D0A" w:rsidRDefault="00A67D0A" w:rsidP="00A67D0A">
      <w:pPr>
        <w:widowControl w:val="0"/>
        <w:autoSpaceDE w:val="0"/>
        <w:autoSpaceDN w:val="0"/>
        <w:adjustRightInd w:val="0"/>
        <w:ind w:right="142"/>
        <w:rPr>
          <w:rFonts w:ascii="Helvetica" w:hAnsi="Helvetica" w:cs="Helvetica"/>
          <w:sz w:val="28"/>
          <w:szCs w:val="28"/>
        </w:rPr>
      </w:pPr>
    </w:p>
    <w:p w14:paraId="1CB2F761" w14:textId="4B8E453E" w:rsidR="00BE1EEF" w:rsidRDefault="00DB2696" w:rsidP="00BE1EEF">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Como você já percebeu, somos humanos e nossa mente fica cansada. Por isso o pior que uma pessoa ansiosa pode fazer é confiar que vai lembrar de tudo que tem que fazer. Ela até vai lembrar, mas a um preço muito alto.</w:t>
      </w:r>
      <w:r>
        <w:rPr>
          <w:rFonts w:ascii="Helvetica" w:hAnsi="Helvetica" w:cs="Helvetica"/>
          <w:sz w:val="28"/>
          <w:szCs w:val="28"/>
        </w:rPr>
        <w:br/>
      </w:r>
      <w:r>
        <w:rPr>
          <w:rFonts w:ascii="Helvetica" w:hAnsi="Helvetica" w:cs="Helvetica"/>
          <w:sz w:val="28"/>
          <w:szCs w:val="28"/>
        </w:rPr>
        <w:br/>
        <w:t xml:space="preserve">Sabe aqueles pensamentos que ficam pulando na nossa cabeça sobre algo que temos que fazer à tarde, amanhã, semana que vem, mês que vem? Esses pensamentos atrapalham nosso presente e causam mais ansiedade, por coisas que nem podem ser resolvidas agora. </w:t>
      </w:r>
      <w:r>
        <w:rPr>
          <w:rFonts w:ascii="Helvetica" w:hAnsi="Helvetica" w:cs="Helvetica"/>
          <w:sz w:val="28"/>
          <w:szCs w:val="28"/>
        </w:rPr>
        <w:br/>
      </w:r>
      <w:r>
        <w:rPr>
          <w:rFonts w:ascii="Helvetica" w:hAnsi="Helvetica" w:cs="Helvetica"/>
          <w:sz w:val="28"/>
          <w:szCs w:val="28"/>
        </w:rPr>
        <w:br/>
        <w:t>Por isso a importância de você “esvaziar sua mente”</w:t>
      </w:r>
      <w:r w:rsidR="00BE1EEF">
        <w:rPr>
          <w:rFonts w:ascii="Helvetica" w:hAnsi="Helvetica" w:cs="Helvetica"/>
          <w:sz w:val="28"/>
          <w:szCs w:val="28"/>
        </w:rPr>
        <w:t xml:space="preserve"> em uma agenda. </w:t>
      </w:r>
      <w:r>
        <w:rPr>
          <w:rFonts w:ascii="Helvetica" w:hAnsi="Helvetica" w:cs="Helvetica"/>
          <w:sz w:val="28"/>
          <w:szCs w:val="28"/>
        </w:rPr>
        <w:t>Você só tem uma vida e precisa apenas de uma agenda física. Sim, o bom e velho papel.</w:t>
      </w:r>
      <w:r w:rsidR="00BE1EEF">
        <w:rPr>
          <w:rFonts w:ascii="Helvetica" w:hAnsi="Helvetica" w:cs="Helvetica"/>
          <w:sz w:val="28"/>
          <w:szCs w:val="28"/>
        </w:rPr>
        <w:t xml:space="preserve"> “Vendo” que sua vida está organizada em afazeres pode deixar você mais tranquilo, contanto que:</w:t>
      </w:r>
    </w:p>
    <w:p w14:paraId="2B21D251" w14:textId="77777777" w:rsidR="00BE1EEF" w:rsidRDefault="00BE1EEF" w:rsidP="00BE1EEF">
      <w:pPr>
        <w:widowControl w:val="0"/>
        <w:autoSpaceDE w:val="0"/>
        <w:autoSpaceDN w:val="0"/>
        <w:adjustRightInd w:val="0"/>
        <w:ind w:right="142"/>
        <w:rPr>
          <w:rFonts w:ascii="Helvetica" w:hAnsi="Helvetica" w:cs="Helvetica"/>
          <w:sz w:val="28"/>
          <w:szCs w:val="28"/>
        </w:rPr>
      </w:pPr>
    </w:p>
    <w:p w14:paraId="2C0330DE" w14:textId="42BB4A07" w:rsidR="00BE1EEF" w:rsidRDefault="00BE1EEF" w:rsidP="00BE1EEF">
      <w:pPr>
        <w:pStyle w:val="PargrafodaLista"/>
        <w:widowControl w:val="0"/>
        <w:numPr>
          <w:ilvl w:val="0"/>
          <w:numId w:val="15"/>
        </w:numPr>
        <w:autoSpaceDE w:val="0"/>
        <w:autoSpaceDN w:val="0"/>
        <w:adjustRightInd w:val="0"/>
        <w:ind w:right="142"/>
        <w:rPr>
          <w:rFonts w:ascii="Helvetica" w:hAnsi="Helvetica" w:cs="Helvetica"/>
          <w:sz w:val="28"/>
          <w:szCs w:val="28"/>
        </w:rPr>
      </w:pPr>
      <w:r>
        <w:rPr>
          <w:rFonts w:ascii="Helvetica" w:hAnsi="Helvetica" w:cs="Helvetica"/>
          <w:sz w:val="28"/>
          <w:szCs w:val="28"/>
        </w:rPr>
        <w:t xml:space="preserve">Você liste </w:t>
      </w:r>
      <w:r w:rsidR="00FC6E0B">
        <w:rPr>
          <w:rFonts w:ascii="Helvetica" w:hAnsi="Helvetica" w:cs="Helvetica"/>
          <w:sz w:val="28"/>
          <w:szCs w:val="28"/>
        </w:rPr>
        <w:t>não mais que</w:t>
      </w:r>
      <w:r>
        <w:rPr>
          <w:rFonts w:ascii="Helvetica" w:hAnsi="Helvetica" w:cs="Helvetica"/>
          <w:sz w:val="28"/>
          <w:szCs w:val="28"/>
        </w:rPr>
        <w:t xml:space="preserve"> 5 coisas a fazer no dia</w:t>
      </w:r>
      <w:r w:rsidR="00FC6E0B">
        <w:rPr>
          <w:rFonts w:ascii="Helvetica" w:hAnsi="Helvetica" w:cs="Helvetica"/>
          <w:sz w:val="28"/>
          <w:szCs w:val="28"/>
        </w:rPr>
        <w:t xml:space="preserve"> e 1 ou 2 compromissos</w:t>
      </w:r>
    </w:p>
    <w:p w14:paraId="08A0CECF" w14:textId="296DE07A" w:rsidR="00BE1EEF" w:rsidRDefault="00BE1EEF" w:rsidP="00BE1EEF">
      <w:pPr>
        <w:pStyle w:val="PargrafodaLista"/>
        <w:widowControl w:val="0"/>
        <w:numPr>
          <w:ilvl w:val="0"/>
          <w:numId w:val="15"/>
        </w:numPr>
        <w:autoSpaceDE w:val="0"/>
        <w:autoSpaceDN w:val="0"/>
        <w:adjustRightInd w:val="0"/>
        <w:ind w:right="142"/>
        <w:rPr>
          <w:rFonts w:ascii="Helvetica" w:hAnsi="Helvetica" w:cs="Helvetica"/>
          <w:sz w:val="28"/>
          <w:szCs w:val="28"/>
        </w:rPr>
      </w:pPr>
      <w:r>
        <w:rPr>
          <w:rFonts w:ascii="Helvetica" w:hAnsi="Helvetica" w:cs="Helvetica"/>
          <w:sz w:val="28"/>
          <w:szCs w:val="28"/>
        </w:rPr>
        <w:t xml:space="preserve">Estipule quantos minutos/horas vai levar para fazer </w:t>
      </w:r>
    </w:p>
    <w:p w14:paraId="1C2A9A4B" w14:textId="258801A3" w:rsidR="00BE1EEF" w:rsidRDefault="00A81935" w:rsidP="00BE1EEF">
      <w:pPr>
        <w:pStyle w:val="PargrafodaLista"/>
        <w:widowControl w:val="0"/>
        <w:numPr>
          <w:ilvl w:val="0"/>
          <w:numId w:val="15"/>
        </w:numPr>
        <w:autoSpaceDE w:val="0"/>
        <w:autoSpaceDN w:val="0"/>
        <w:adjustRightInd w:val="0"/>
        <w:ind w:right="142"/>
        <w:rPr>
          <w:rFonts w:ascii="Helvetica" w:hAnsi="Helvetica" w:cs="Helvetica"/>
          <w:sz w:val="28"/>
          <w:szCs w:val="28"/>
        </w:rPr>
      </w:pPr>
      <w:r>
        <w:rPr>
          <w:rFonts w:ascii="Helvetica" w:hAnsi="Helvetica" w:cs="Helvetica"/>
          <w:sz w:val="28"/>
          <w:szCs w:val="28"/>
        </w:rPr>
        <w:lastRenderedPageBreak/>
        <w:t>Planeje seu dia na noite anterior</w:t>
      </w:r>
    </w:p>
    <w:p w14:paraId="328B4FFA" w14:textId="7885FDB9" w:rsidR="00A81935" w:rsidRDefault="00A81935" w:rsidP="00BE1EEF">
      <w:pPr>
        <w:pStyle w:val="PargrafodaLista"/>
        <w:widowControl w:val="0"/>
        <w:numPr>
          <w:ilvl w:val="0"/>
          <w:numId w:val="15"/>
        </w:numPr>
        <w:autoSpaceDE w:val="0"/>
        <w:autoSpaceDN w:val="0"/>
        <w:adjustRightInd w:val="0"/>
        <w:ind w:right="142"/>
        <w:rPr>
          <w:rFonts w:ascii="Helvetica" w:hAnsi="Helvetica" w:cs="Helvetica"/>
          <w:sz w:val="28"/>
          <w:szCs w:val="28"/>
        </w:rPr>
      </w:pPr>
      <w:r>
        <w:rPr>
          <w:rFonts w:ascii="Helvetica" w:hAnsi="Helvetica" w:cs="Helvetica"/>
          <w:sz w:val="28"/>
          <w:szCs w:val="28"/>
        </w:rPr>
        <w:t>Abra a agenda pela manhã e vá riscando os itens que vão sendo feitos</w:t>
      </w:r>
    </w:p>
    <w:p w14:paraId="1E9939EC" w14:textId="77777777" w:rsidR="00A81935" w:rsidRDefault="00A81935" w:rsidP="00A81935">
      <w:pPr>
        <w:widowControl w:val="0"/>
        <w:autoSpaceDE w:val="0"/>
        <w:autoSpaceDN w:val="0"/>
        <w:adjustRightInd w:val="0"/>
        <w:ind w:right="142"/>
        <w:rPr>
          <w:rFonts w:ascii="Helvetica" w:hAnsi="Helvetica" w:cs="Helvetica"/>
          <w:sz w:val="28"/>
          <w:szCs w:val="28"/>
        </w:rPr>
      </w:pPr>
    </w:p>
    <w:p w14:paraId="1CEA1E20" w14:textId="77777777" w:rsidR="00A81935" w:rsidRDefault="00A81935" w:rsidP="00A81935">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Você também vai anotar nas páginas futuras tudo o que quer e precisa fazer para que as lembranças não fiquem vindo à sua mente, ocupando um espaço mental valioso, atrapalhando seu momento presente e sobrecarregando-o com ansiedade desnecessária.</w:t>
      </w:r>
    </w:p>
    <w:p w14:paraId="7AAA20AB" w14:textId="77777777" w:rsidR="00A81935" w:rsidRDefault="00A81935" w:rsidP="00A81935">
      <w:pPr>
        <w:widowControl w:val="0"/>
        <w:autoSpaceDE w:val="0"/>
        <w:autoSpaceDN w:val="0"/>
        <w:adjustRightInd w:val="0"/>
        <w:ind w:right="142"/>
        <w:rPr>
          <w:rFonts w:ascii="Helvetica" w:hAnsi="Helvetica" w:cs="Helvetica"/>
          <w:sz w:val="28"/>
          <w:szCs w:val="28"/>
        </w:rPr>
      </w:pPr>
    </w:p>
    <w:p w14:paraId="19E5D9D0" w14:textId="20658C53" w:rsidR="00A81935" w:rsidRDefault="00A81935" w:rsidP="00A81935">
      <w:pPr>
        <w:widowControl w:val="0"/>
        <w:autoSpaceDE w:val="0"/>
        <w:autoSpaceDN w:val="0"/>
        <w:adjustRightInd w:val="0"/>
        <w:ind w:right="142"/>
        <w:rPr>
          <w:rFonts w:ascii="Helvetica" w:hAnsi="Helvetica" w:cs="Helvetica"/>
          <w:sz w:val="28"/>
          <w:szCs w:val="28"/>
        </w:rPr>
      </w:pPr>
      <w:r w:rsidRPr="002227FB">
        <w:rPr>
          <w:rFonts w:ascii="Helvetica" w:hAnsi="Helvetica" w:cs="Helvetica"/>
          <w:b/>
          <w:sz w:val="28"/>
          <w:szCs w:val="28"/>
        </w:rPr>
        <w:t>Além de esvaziar sua mente, a sensação de ter tudo “sob controle” é pacificadora</w:t>
      </w:r>
      <w:r>
        <w:rPr>
          <w:rFonts w:ascii="Helvetica" w:hAnsi="Helvetica" w:cs="Helvetica"/>
          <w:sz w:val="28"/>
          <w:szCs w:val="28"/>
        </w:rPr>
        <w:t>. Com o passar dos dias você vai perceber que realizou as tarefas no tempo previsto e isso lhe dará mais confiança em si mesmo e no processo, reduzindo seu estresse.</w:t>
      </w:r>
    </w:p>
    <w:p w14:paraId="25837FA7" w14:textId="62C3EB37" w:rsidR="00510197" w:rsidRDefault="00510197" w:rsidP="00510197">
      <w:pPr>
        <w:widowControl w:val="0"/>
        <w:autoSpaceDE w:val="0"/>
        <w:autoSpaceDN w:val="0"/>
        <w:adjustRightInd w:val="0"/>
        <w:spacing w:before="100" w:after="375" w:line="330" w:lineRule="atLeast"/>
        <w:ind w:right="142"/>
        <w:jc w:val="both"/>
        <w:rPr>
          <w:rFonts w:ascii="Helvetica" w:hAnsi="Helvetica" w:cs="Helvetica"/>
          <w:color w:val="2A2A2A"/>
          <w:sz w:val="28"/>
          <w:szCs w:val="28"/>
        </w:rPr>
      </w:pPr>
      <w:r>
        <w:rPr>
          <w:rFonts w:ascii="Helvetica" w:hAnsi="Helvetica" w:cs="Helvetica"/>
          <w:color w:val="2A2A2A"/>
          <w:sz w:val="28"/>
          <w:szCs w:val="28"/>
        </w:rPr>
        <w:t>Domar a ansiedade vai aumentar nossa produtividade no serviço e garantir uma rotina mais organizada.</w:t>
      </w:r>
    </w:p>
    <w:p w14:paraId="40C4EA08" w14:textId="48EDAAF2" w:rsidR="00510197" w:rsidRDefault="00510197" w:rsidP="00510197">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Se trabalha fora, esteja preparado, seja pontual, pare de correr.</w:t>
      </w:r>
    </w:p>
    <w:p w14:paraId="741F693A" w14:textId="77777777" w:rsidR="00510197" w:rsidRDefault="00510197" w:rsidP="00510197">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Reserve um tempo para fazer uma rota mais relaxante para casa. </w:t>
      </w:r>
    </w:p>
    <w:p w14:paraId="5D16FC7D" w14:textId="77777777" w:rsidR="00510197" w:rsidRDefault="00510197" w:rsidP="00510197">
      <w:pPr>
        <w:widowControl w:val="0"/>
        <w:autoSpaceDE w:val="0"/>
        <w:autoSpaceDN w:val="0"/>
        <w:adjustRightInd w:val="0"/>
        <w:ind w:right="142"/>
        <w:rPr>
          <w:rFonts w:ascii="Helvetica" w:hAnsi="Helvetica" w:cs="Helvetica"/>
          <w:sz w:val="28"/>
          <w:szCs w:val="28"/>
        </w:rPr>
      </w:pPr>
    </w:p>
    <w:p w14:paraId="56F61015" w14:textId="6667C683" w:rsidR="00585A4D" w:rsidRDefault="00510197" w:rsidP="00510197">
      <w:pPr>
        <w:widowControl w:val="0"/>
        <w:autoSpaceDE w:val="0"/>
        <w:autoSpaceDN w:val="0"/>
        <w:adjustRightInd w:val="0"/>
        <w:ind w:right="142"/>
        <w:rPr>
          <w:rFonts w:ascii="Helvetica" w:hAnsi="Helvetica" w:cs="Helvetica"/>
          <w:sz w:val="28"/>
          <w:szCs w:val="28"/>
        </w:rPr>
      </w:pPr>
      <w:r w:rsidRPr="002227FB">
        <w:rPr>
          <w:rFonts w:ascii="Helvetica" w:hAnsi="Helvetica" w:cs="Helvetica"/>
          <w:b/>
          <w:sz w:val="28"/>
          <w:szCs w:val="28"/>
        </w:rPr>
        <w:t>Apressar-se desencadeia ansiedade</w:t>
      </w:r>
      <w:r>
        <w:rPr>
          <w:rFonts w:ascii="Helvetica" w:hAnsi="Helvetica" w:cs="Helvetica"/>
          <w:sz w:val="28"/>
          <w:szCs w:val="28"/>
        </w:rPr>
        <w:t xml:space="preserve">. Se tem que levar as crianças para a escola, </w:t>
      </w:r>
      <w:r w:rsidR="00585A4D">
        <w:rPr>
          <w:rFonts w:ascii="Helvetica" w:hAnsi="Helvetica" w:cs="Helvetica"/>
          <w:sz w:val="28"/>
          <w:szCs w:val="28"/>
        </w:rPr>
        <w:t xml:space="preserve">que é algo que não depende exclusivamente da sua boa vontade, mas também da delas em comer, se vestir, se escovar... fazer as coisas com tranquilidade é mais importante do que chegar na hora certa. Adotei essa postura para não descontar minha ansiedade nas crianças. </w:t>
      </w:r>
    </w:p>
    <w:p w14:paraId="34DB9173" w14:textId="77777777" w:rsidR="00585A4D" w:rsidRDefault="00585A4D" w:rsidP="00510197">
      <w:pPr>
        <w:widowControl w:val="0"/>
        <w:autoSpaceDE w:val="0"/>
        <w:autoSpaceDN w:val="0"/>
        <w:adjustRightInd w:val="0"/>
        <w:ind w:right="142"/>
        <w:rPr>
          <w:rFonts w:ascii="Helvetica" w:hAnsi="Helvetica" w:cs="Helvetica"/>
          <w:sz w:val="28"/>
          <w:szCs w:val="28"/>
        </w:rPr>
      </w:pPr>
    </w:p>
    <w:p w14:paraId="5D530FDE" w14:textId="1F51073A" w:rsidR="00510197" w:rsidRDefault="00585A4D" w:rsidP="00510197">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Mas no que depende apenas de mim, no meu dia-a-dia e no trabalho, tudo o que posso preparar antecipadamente para ser pontual, eu faço. Se tenho uma reunião às 10h, estou pronta às 8h e enquanto a hora não chega fico fazendo as coisas da agenda.... Se tenho minha sessão de terapia às 13h, me arrumo às 11h e só então continuo minha rotinha, para que na hora de sair esteja pronta.</w:t>
      </w:r>
    </w:p>
    <w:p w14:paraId="45668BC1" w14:textId="77777777" w:rsidR="00585A4D" w:rsidRDefault="00585A4D" w:rsidP="00510197">
      <w:pPr>
        <w:widowControl w:val="0"/>
        <w:autoSpaceDE w:val="0"/>
        <w:autoSpaceDN w:val="0"/>
        <w:adjustRightInd w:val="0"/>
        <w:ind w:right="142"/>
        <w:rPr>
          <w:rFonts w:ascii="Helvetica" w:hAnsi="Helvetica" w:cs="Helvetica"/>
          <w:sz w:val="28"/>
          <w:szCs w:val="28"/>
        </w:rPr>
      </w:pPr>
    </w:p>
    <w:p w14:paraId="139B97DE" w14:textId="6D0CAD78" w:rsidR="00585A4D" w:rsidRDefault="00585A4D" w:rsidP="00510197">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Quando estamos prontos, a correria cessa. A ansiedade não tem vez.</w:t>
      </w:r>
    </w:p>
    <w:p w14:paraId="61A8D86C" w14:textId="77777777" w:rsidR="00510197" w:rsidRPr="00A81935" w:rsidRDefault="00510197" w:rsidP="00A81935">
      <w:pPr>
        <w:widowControl w:val="0"/>
        <w:autoSpaceDE w:val="0"/>
        <w:autoSpaceDN w:val="0"/>
        <w:adjustRightInd w:val="0"/>
        <w:ind w:right="142"/>
        <w:rPr>
          <w:rFonts w:ascii="Helvetica" w:hAnsi="Helvetica" w:cs="Helvetica"/>
          <w:sz w:val="28"/>
          <w:szCs w:val="28"/>
        </w:rPr>
      </w:pPr>
    </w:p>
    <w:p w14:paraId="18C8FE29" w14:textId="34AC74DC" w:rsidR="00BE1EEF" w:rsidRPr="00585A4D" w:rsidRDefault="00585A4D" w:rsidP="00BE1EEF">
      <w:pPr>
        <w:widowControl w:val="0"/>
        <w:autoSpaceDE w:val="0"/>
        <w:autoSpaceDN w:val="0"/>
        <w:adjustRightInd w:val="0"/>
        <w:ind w:right="142"/>
        <w:rPr>
          <w:rFonts w:ascii="Helvetica" w:hAnsi="Helvetica" w:cs="Helvetica"/>
          <w:sz w:val="18"/>
          <w:szCs w:val="18"/>
        </w:rPr>
      </w:pPr>
      <w:r w:rsidRPr="00585A4D">
        <w:rPr>
          <w:rFonts w:ascii="Helvetica" w:hAnsi="Helvetica" w:cs="Helvetica"/>
          <w:sz w:val="18"/>
          <w:szCs w:val="18"/>
        </w:rPr>
        <w:t>* Lembre-se da hora de ir para a cama!</w:t>
      </w:r>
    </w:p>
    <w:p w14:paraId="5DB02B92" w14:textId="24D50F26" w:rsidR="0073494D" w:rsidRDefault="0073494D" w:rsidP="00A67D0A">
      <w:pPr>
        <w:widowControl w:val="0"/>
        <w:autoSpaceDE w:val="0"/>
        <w:autoSpaceDN w:val="0"/>
        <w:adjustRightInd w:val="0"/>
        <w:ind w:right="142"/>
        <w:rPr>
          <w:rFonts w:ascii="Helvetica" w:hAnsi="Helvetica" w:cs="Helvetica"/>
          <w:sz w:val="28"/>
          <w:szCs w:val="28"/>
        </w:rPr>
      </w:pPr>
    </w:p>
    <w:p w14:paraId="4D1303EC" w14:textId="394DD1B6" w:rsidR="003665DD" w:rsidRDefault="003665DD" w:rsidP="003665DD">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Se, ao contrário, você tem bastante tempo disponível, comece por </w:t>
      </w:r>
      <w:r>
        <w:rPr>
          <w:rFonts w:ascii="Helvetica" w:hAnsi="Helvetica" w:cs="Helvetica"/>
          <w:sz w:val="28"/>
          <w:szCs w:val="28"/>
        </w:rPr>
        <w:lastRenderedPageBreak/>
        <w:t>retirar-se do seu ambiente físico comum. Isso é algo difícil para quem tem depressão ou ansiedade e fazê-lo com regularidade cria uma nova rotina e rotina é saudável para quem sofre de ansiedade, porque dá na sua mão o controle da sua vida e dos seus sentimentos. E aos poucos, o controle das emoções e sensações.</w:t>
      </w:r>
    </w:p>
    <w:p w14:paraId="414766CD" w14:textId="77777777" w:rsidR="003665DD" w:rsidRDefault="003665DD" w:rsidP="003665DD">
      <w:pPr>
        <w:widowControl w:val="0"/>
        <w:autoSpaceDE w:val="0"/>
        <w:autoSpaceDN w:val="0"/>
        <w:adjustRightInd w:val="0"/>
        <w:ind w:right="142"/>
        <w:rPr>
          <w:rFonts w:ascii="Helvetica" w:hAnsi="Helvetica" w:cs="Helvetica"/>
          <w:sz w:val="28"/>
          <w:szCs w:val="28"/>
        </w:rPr>
      </w:pPr>
    </w:p>
    <w:p w14:paraId="6F20219F" w14:textId="3579A359" w:rsidR="003665DD" w:rsidRDefault="003665DD" w:rsidP="003665DD">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Comece por levar seu cachorro para passear, levar o cachorro de outra pessoa, marcar um encontro com um amigo e ir a pé</w:t>
      </w:r>
      <w:proofErr w:type="gramStart"/>
      <w:r>
        <w:rPr>
          <w:rFonts w:ascii="Helvetica" w:hAnsi="Helvetica" w:cs="Helvetica"/>
          <w:sz w:val="28"/>
          <w:szCs w:val="28"/>
        </w:rPr>
        <w:t>... Você</w:t>
      </w:r>
      <w:proofErr w:type="gramEnd"/>
      <w:r>
        <w:rPr>
          <w:rFonts w:ascii="Helvetica" w:hAnsi="Helvetica" w:cs="Helvetica"/>
          <w:sz w:val="28"/>
          <w:szCs w:val="28"/>
        </w:rPr>
        <w:t xml:space="preserve"> verá resultados imediatos se seguir apenas esse conselho com diligência e disciplina – apenas tome a decisão – todos os dias como se sua vida dependesse disso. Porque a verdade é: ela depende.</w:t>
      </w:r>
    </w:p>
    <w:p w14:paraId="5580FB7E" w14:textId="77777777" w:rsidR="0073494D" w:rsidRDefault="0073494D" w:rsidP="00A67D0A">
      <w:pPr>
        <w:widowControl w:val="0"/>
        <w:autoSpaceDE w:val="0"/>
        <w:autoSpaceDN w:val="0"/>
        <w:adjustRightInd w:val="0"/>
        <w:ind w:right="142"/>
        <w:rPr>
          <w:rFonts w:ascii="Helvetica" w:hAnsi="Helvetica" w:cs="Helvetica"/>
          <w:sz w:val="28"/>
          <w:szCs w:val="28"/>
        </w:rPr>
      </w:pPr>
    </w:p>
    <w:p w14:paraId="072744B5" w14:textId="77777777" w:rsidR="00BE1EEF" w:rsidRDefault="00BE1EEF" w:rsidP="00A67D0A">
      <w:pPr>
        <w:widowControl w:val="0"/>
        <w:autoSpaceDE w:val="0"/>
        <w:autoSpaceDN w:val="0"/>
        <w:adjustRightInd w:val="0"/>
        <w:ind w:right="142"/>
        <w:rPr>
          <w:rFonts w:ascii="Helvetica" w:hAnsi="Helvetica" w:cs="Helvetica"/>
          <w:sz w:val="28"/>
          <w:szCs w:val="28"/>
        </w:rPr>
      </w:pPr>
    </w:p>
    <w:p w14:paraId="0853F1A3" w14:textId="51216CEF" w:rsidR="00DB2696" w:rsidRDefault="00BE1EEF" w:rsidP="00A67D0A">
      <w:pPr>
        <w:widowControl w:val="0"/>
        <w:autoSpaceDE w:val="0"/>
        <w:autoSpaceDN w:val="0"/>
        <w:adjustRightInd w:val="0"/>
        <w:ind w:right="142"/>
        <w:rPr>
          <w:rFonts w:ascii="Helvetica" w:hAnsi="Helvetica" w:cs="Helvetica"/>
          <w:sz w:val="28"/>
          <w:szCs w:val="28"/>
        </w:rPr>
      </w:pPr>
      <w:r w:rsidRPr="00BE1EEF">
        <w:rPr>
          <w:rFonts w:ascii="Helvetica" w:hAnsi="Helvetica" w:cs="Helvetica"/>
          <w:sz w:val="28"/>
          <w:szCs w:val="28"/>
          <w:highlight w:val="cyan"/>
        </w:rPr>
        <w:t>Como complemento</w:t>
      </w:r>
      <w:r>
        <w:rPr>
          <w:rFonts w:ascii="Helvetica" w:hAnsi="Helvetica" w:cs="Helvetica"/>
          <w:sz w:val="28"/>
          <w:szCs w:val="28"/>
        </w:rPr>
        <w:t xml:space="preserve">, </w:t>
      </w:r>
      <w:r w:rsidR="00A81935">
        <w:rPr>
          <w:rFonts w:ascii="Helvetica" w:hAnsi="Helvetica" w:cs="Helvetica"/>
          <w:i/>
          <w:sz w:val="28"/>
          <w:szCs w:val="28"/>
        </w:rPr>
        <w:t>para que esse e-book seja v</w:t>
      </w:r>
      <w:r w:rsidRPr="00BE1EEF">
        <w:rPr>
          <w:rFonts w:ascii="Helvetica" w:hAnsi="Helvetica" w:cs="Helvetica"/>
          <w:i/>
          <w:sz w:val="28"/>
          <w:szCs w:val="28"/>
        </w:rPr>
        <w:t>alioso para você também no futuro, estou incluindo uma informação para você usar apenas quando se sentir melhor dos sintomas físicos da ansiedade</w:t>
      </w:r>
      <w:r>
        <w:rPr>
          <w:rFonts w:ascii="Helvetica" w:hAnsi="Helvetica" w:cs="Helvetica"/>
          <w:sz w:val="28"/>
          <w:szCs w:val="28"/>
        </w:rPr>
        <w:t xml:space="preserve">: </w:t>
      </w:r>
      <w:r w:rsidR="00AC498D">
        <w:rPr>
          <w:rFonts w:ascii="Helvetica" w:hAnsi="Helvetica" w:cs="Helvetica"/>
          <w:sz w:val="28"/>
          <w:szCs w:val="28"/>
        </w:rPr>
        <w:t xml:space="preserve">Um método de produtividade considerado um dos mais eficientes do mundo e que promete organizar a vida com </w:t>
      </w:r>
      <w:r w:rsidR="00AC498D" w:rsidRPr="00AC498D">
        <w:rPr>
          <w:rFonts w:ascii="Helvetica" w:hAnsi="Helvetica" w:cs="Helvetica"/>
          <w:i/>
          <w:sz w:val="28"/>
          <w:szCs w:val="28"/>
        </w:rPr>
        <w:t>tranquilidade</w:t>
      </w:r>
      <w:r w:rsidR="00AC498D">
        <w:rPr>
          <w:rFonts w:ascii="Helvetica" w:hAnsi="Helvetica" w:cs="Helvetica"/>
          <w:sz w:val="28"/>
          <w:szCs w:val="28"/>
        </w:rPr>
        <w:t xml:space="preserve"> é o GTD</w:t>
      </w:r>
      <w:r w:rsidR="00AC498D">
        <w:rPr>
          <w:rFonts w:ascii="Helvetica" w:hAnsi="Helvetica" w:cs="Helvetica"/>
          <w:sz w:val="28"/>
          <w:szCs w:val="28"/>
          <w:lang w:val="en-US"/>
        </w:rPr>
        <w:t xml:space="preserve">™ do Americano David Allen, o </w:t>
      </w:r>
      <w:proofErr w:type="spellStart"/>
      <w:r w:rsidR="00AC498D">
        <w:rPr>
          <w:rFonts w:ascii="Helvetica" w:hAnsi="Helvetica" w:cs="Helvetica"/>
          <w:sz w:val="28"/>
          <w:szCs w:val="28"/>
          <w:lang w:val="en-US"/>
        </w:rPr>
        <w:t>qual</w:t>
      </w:r>
      <w:proofErr w:type="spellEnd"/>
      <w:r w:rsidR="00AC498D">
        <w:rPr>
          <w:rFonts w:ascii="Helvetica" w:hAnsi="Helvetica" w:cs="Helvetica"/>
          <w:sz w:val="28"/>
          <w:szCs w:val="28"/>
          <w:lang w:val="en-US"/>
        </w:rPr>
        <w:t xml:space="preserve"> </w:t>
      </w:r>
      <w:proofErr w:type="spellStart"/>
      <w:r w:rsidR="00AC498D">
        <w:rPr>
          <w:rFonts w:ascii="Helvetica" w:hAnsi="Helvetica" w:cs="Helvetica"/>
          <w:sz w:val="28"/>
          <w:szCs w:val="28"/>
          <w:lang w:val="en-US"/>
        </w:rPr>
        <w:t>eu</w:t>
      </w:r>
      <w:proofErr w:type="spellEnd"/>
      <w:r w:rsidR="00AC498D">
        <w:rPr>
          <w:rFonts w:ascii="Helvetica" w:hAnsi="Helvetica" w:cs="Helvetica"/>
          <w:sz w:val="28"/>
          <w:szCs w:val="28"/>
          <w:lang w:val="en-US"/>
        </w:rPr>
        <w:t xml:space="preserve"> </w:t>
      </w:r>
      <w:proofErr w:type="spellStart"/>
      <w:r w:rsidR="00AC498D">
        <w:rPr>
          <w:rFonts w:ascii="Helvetica" w:hAnsi="Helvetica" w:cs="Helvetica"/>
          <w:sz w:val="28"/>
          <w:szCs w:val="28"/>
          <w:lang w:val="en-US"/>
        </w:rPr>
        <w:t>gosto</w:t>
      </w:r>
      <w:proofErr w:type="spellEnd"/>
      <w:r w:rsidR="00AC498D">
        <w:rPr>
          <w:rFonts w:ascii="Helvetica" w:hAnsi="Helvetica" w:cs="Helvetica"/>
          <w:sz w:val="28"/>
          <w:szCs w:val="28"/>
          <w:lang w:val="en-US"/>
        </w:rPr>
        <w:t xml:space="preserve"> </w:t>
      </w:r>
      <w:proofErr w:type="spellStart"/>
      <w:r w:rsidR="00AC498D">
        <w:rPr>
          <w:rFonts w:ascii="Helvetica" w:hAnsi="Helvetica" w:cs="Helvetica"/>
          <w:sz w:val="28"/>
          <w:szCs w:val="28"/>
          <w:lang w:val="en-US"/>
        </w:rPr>
        <w:t>muito</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Pesquise</w:t>
      </w:r>
      <w:proofErr w:type="spellEnd"/>
      <w:r w:rsidR="00AC498D">
        <w:rPr>
          <w:rFonts w:ascii="Helvetica" w:hAnsi="Helvetica" w:cs="Helvetica"/>
          <w:sz w:val="28"/>
          <w:szCs w:val="28"/>
          <w:lang w:val="de-AT"/>
        </w:rPr>
        <w:t xml:space="preserve"> o </w:t>
      </w:r>
      <w:proofErr w:type="spellStart"/>
      <w:r w:rsidR="00AC498D">
        <w:rPr>
          <w:rFonts w:ascii="Helvetica" w:hAnsi="Helvetica" w:cs="Helvetica"/>
          <w:sz w:val="28"/>
          <w:szCs w:val="28"/>
          <w:lang w:val="de-AT"/>
        </w:rPr>
        <w:t>método</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apenas</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depois</w:t>
      </w:r>
      <w:proofErr w:type="spellEnd"/>
      <w:r w:rsidR="00AC498D">
        <w:rPr>
          <w:rFonts w:ascii="Helvetica" w:hAnsi="Helvetica" w:cs="Helvetica"/>
          <w:sz w:val="28"/>
          <w:szCs w:val="28"/>
          <w:lang w:val="de-AT"/>
        </w:rPr>
        <w:t xml:space="preserve"> </w:t>
      </w:r>
      <w:r>
        <w:rPr>
          <w:rFonts w:ascii="Helvetica" w:hAnsi="Helvetica" w:cs="Helvetica"/>
          <w:sz w:val="28"/>
          <w:szCs w:val="28"/>
          <w:lang w:val="de-AT"/>
        </w:rPr>
        <w:t>de</w:t>
      </w:r>
      <w:r w:rsidR="00AC498D">
        <w:rPr>
          <w:rFonts w:ascii="Helvetica" w:hAnsi="Helvetica" w:cs="Helvetica"/>
          <w:sz w:val="28"/>
          <w:szCs w:val="28"/>
          <w:lang w:val="de-AT"/>
        </w:rPr>
        <w:t xml:space="preserve"> se </w:t>
      </w:r>
      <w:proofErr w:type="spellStart"/>
      <w:r w:rsidR="00AC498D">
        <w:rPr>
          <w:rFonts w:ascii="Helvetica" w:hAnsi="Helvetica" w:cs="Helvetica"/>
          <w:sz w:val="28"/>
          <w:szCs w:val="28"/>
          <w:lang w:val="de-AT"/>
        </w:rPr>
        <w:t>l</w:t>
      </w:r>
      <w:r>
        <w:rPr>
          <w:rFonts w:ascii="Helvetica" w:hAnsi="Helvetica" w:cs="Helvetica"/>
          <w:sz w:val="28"/>
          <w:szCs w:val="28"/>
          <w:lang w:val="de-AT"/>
        </w:rPr>
        <w:t>ivrar</w:t>
      </w:r>
      <w:proofErr w:type="spellEnd"/>
      <w:r>
        <w:rPr>
          <w:rFonts w:ascii="Helvetica" w:hAnsi="Helvetica" w:cs="Helvetica"/>
          <w:sz w:val="28"/>
          <w:szCs w:val="28"/>
          <w:lang w:val="de-AT"/>
        </w:rPr>
        <w:t xml:space="preserve"> dos </w:t>
      </w:r>
      <w:proofErr w:type="spellStart"/>
      <w:r>
        <w:rPr>
          <w:rFonts w:ascii="Helvetica" w:hAnsi="Helvetica" w:cs="Helvetica"/>
          <w:sz w:val="28"/>
          <w:szCs w:val="28"/>
          <w:lang w:val="de-AT"/>
        </w:rPr>
        <w:t>sintomas</w:t>
      </w:r>
      <w:proofErr w:type="spellEnd"/>
      <w:r>
        <w:rPr>
          <w:rFonts w:ascii="Helvetica" w:hAnsi="Helvetica" w:cs="Helvetica"/>
          <w:sz w:val="28"/>
          <w:szCs w:val="28"/>
          <w:lang w:val="de-AT"/>
        </w:rPr>
        <w:t xml:space="preserve"> da </w:t>
      </w:r>
      <w:proofErr w:type="spellStart"/>
      <w:r>
        <w:rPr>
          <w:rFonts w:ascii="Helvetica" w:hAnsi="Helvetica" w:cs="Helvetica"/>
          <w:sz w:val="28"/>
          <w:szCs w:val="28"/>
          <w:lang w:val="de-AT"/>
        </w:rPr>
        <w:t>ansiedade</w:t>
      </w:r>
      <w:proofErr w:type="spellEnd"/>
      <w:r>
        <w:rPr>
          <w:rFonts w:ascii="Helvetica" w:hAnsi="Helvetica" w:cs="Helvetica"/>
          <w:sz w:val="28"/>
          <w:szCs w:val="28"/>
          <w:lang w:val="de-AT"/>
        </w:rPr>
        <w:t xml:space="preserve"> e</w:t>
      </w:r>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quando</w:t>
      </w:r>
      <w:proofErr w:type="spellEnd"/>
      <w:r w:rsidR="00AC498D">
        <w:rPr>
          <w:rFonts w:ascii="Helvetica" w:hAnsi="Helvetica" w:cs="Helvetica"/>
          <w:sz w:val="28"/>
          <w:szCs w:val="28"/>
          <w:lang w:val="de-AT"/>
        </w:rPr>
        <w:t xml:space="preserve"> se </w:t>
      </w:r>
      <w:proofErr w:type="spellStart"/>
      <w:r w:rsidR="00AC498D">
        <w:rPr>
          <w:rFonts w:ascii="Helvetica" w:hAnsi="Helvetica" w:cs="Helvetica"/>
          <w:sz w:val="28"/>
          <w:szCs w:val="28"/>
          <w:lang w:val="de-AT"/>
        </w:rPr>
        <w:t>sentir</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mais</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tranquilo</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para</w:t>
      </w:r>
      <w:proofErr w:type="spellEnd"/>
      <w:r w:rsidR="00AC498D">
        <w:rPr>
          <w:rFonts w:ascii="Helvetica" w:hAnsi="Helvetica" w:cs="Helvetica"/>
          <w:sz w:val="28"/>
          <w:szCs w:val="28"/>
          <w:lang w:val="de-AT"/>
        </w:rPr>
        <w:t xml:space="preserve"> se </w:t>
      </w:r>
      <w:proofErr w:type="spellStart"/>
      <w:r w:rsidR="00AC498D">
        <w:rPr>
          <w:rFonts w:ascii="Helvetica" w:hAnsi="Helvetica" w:cs="Helvetica"/>
          <w:sz w:val="28"/>
          <w:szCs w:val="28"/>
          <w:lang w:val="de-AT"/>
        </w:rPr>
        <w:t>dedicar</w:t>
      </w:r>
      <w:proofErr w:type="spellEnd"/>
      <w:r w:rsidR="00AC498D">
        <w:rPr>
          <w:rFonts w:ascii="Helvetica" w:hAnsi="Helvetica" w:cs="Helvetica"/>
          <w:sz w:val="28"/>
          <w:szCs w:val="28"/>
          <w:lang w:val="de-AT"/>
        </w:rPr>
        <w:t xml:space="preserve"> a </w:t>
      </w:r>
      <w:proofErr w:type="spellStart"/>
      <w:r w:rsidR="00AC498D">
        <w:rPr>
          <w:rFonts w:ascii="Helvetica" w:hAnsi="Helvetica" w:cs="Helvetica"/>
          <w:sz w:val="28"/>
          <w:szCs w:val="28"/>
          <w:lang w:val="de-AT"/>
        </w:rPr>
        <w:t>gerenciar</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seu</w:t>
      </w:r>
      <w:proofErr w:type="spellEnd"/>
      <w:r w:rsidR="00AC498D">
        <w:rPr>
          <w:rFonts w:ascii="Helvetica" w:hAnsi="Helvetica" w:cs="Helvetica"/>
          <w:sz w:val="28"/>
          <w:szCs w:val="28"/>
          <w:lang w:val="de-AT"/>
        </w:rPr>
        <w:t xml:space="preserve"> dia-a-dia. </w:t>
      </w:r>
      <w:proofErr w:type="spellStart"/>
      <w:r w:rsidR="00AC498D">
        <w:rPr>
          <w:rFonts w:ascii="Helvetica" w:hAnsi="Helvetica" w:cs="Helvetica"/>
          <w:sz w:val="28"/>
          <w:szCs w:val="28"/>
          <w:lang w:val="de-AT"/>
        </w:rPr>
        <w:t>Após</w:t>
      </w:r>
      <w:proofErr w:type="spellEnd"/>
      <w:r w:rsidR="00AC498D">
        <w:rPr>
          <w:rFonts w:ascii="Helvetica" w:hAnsi="Helvetica" w:cs="Helvetica"/>
          <w:sz w:val="28"/>
          <w:szCs w:val="28"/>
          <w:lang w:val="de-AT"/>
        </w:rPr>
        <w:t xml:space="preserve"> a </w:t>
      </w:r>
      <w:proofErr w:type="spellStart"/>
      <w:r w:rsidR="00AC498D">
        <w:rPr>
          <w:rFonts w:ascii="Helvetica" w:hAnsi="Helvetica" w:cs="Helvetica"/>
          <w:sz w:val="28"/>
          <w:szCs w:val="28"/>
          <w:lang w:val="de-AT"/>
        </w:rPr>
        <w:t>pesquisa</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adote</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as</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práticas</w:t>
      </w:r>
      <w:proofErr w:type="spellEnd"/>
      <w:r w:rsidR="00AC498D">
        <w:rPr>
          <w:rFonts w:ascii="Helvetica" w:hAnsi="Helvetica" w:cs="Helvetica"/>
          <w:sz w:val="28"/>
          <w:szCs w:val="28"/>
          <w:lang w:val="de-AT"/>
        </w:rPr>
        <w:t xml:space="preserve"> do GTD</w:t>
      </w:r>
      <w:r w:rsidR="00AC498D">
        <w:rPr>
          <w:rFonts w:ascii="Helvetica" w:hAnsi="Helvetica" w:cs="Helvetica"/>
          <w:sz w:val="28"/>
          <w:szCs w:val="28"/>
          <w:lang w:val="en-US"/>
        </w:rPr>
        <w:t>™</w:t>
      </w:r>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que</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mais</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gostar</w:t>
      </w:r>
      <w:proofErr w:type="spellEnd"/>
      <w:r w:rsidR="00AC498D">
        <w:rPr>
          <w:rFonts w:ascii="Helvetica" w:hAnsi="Helvetica" w:cs="Helvetica"/>
          <w:sz w:val="28"/>
          <w:szCs w:val="28"/>
          <w:lang w:val="de-AT"/>
        </w:rPr>
        <w:t xml:space="preserve">. Vale </w:t>
      </w:r>
      <w:proofErr w:type="spellStart"/>
      <w:r w:rsidR="00AC498D">
        <w:rPr>
          <w:rFonts w:ascii="Helvetica" w:hAnsi="Helvetica" w:cs="Helvetica"/>
          <w:sz w:val="28"/>
          <w:szCs w:val="28"/>
          <w:lang w:val="de-AT"/>
        </w:rPr>
        <w:t>muito</w:t>
      </w:r>
      <w:proofErr w:type="spellEnd"/>
      <w:r w:rsidR="00AC498D">
        <w:rPr>
          <w:rFonts w:ascii="Helvetica" w:hAnsi="Helvetica" w:cs="Helvetica"/>
          <w:sz w:val="28"/>
          <w:szCs w:val="28"/>
          <w:lang w:val="de-AT"/>
        </w:rPr>
        <w:t xml:space="preserve"> a </w:t>
      </w:r>
      <w:proofErr w:type="spellStart"/>
      <w:r w:rsidR="00AC498D">
        <w:rPr>
          <w:rFonts w:ascii="Helvetica" w:hAnsi="Helvetica" w:cs="Helvetica"/>
          <w:sz w:val="28"/>
          <w:szCs w:val="28"/>
          <w:lang w:val="de-AT"/>
        </w:rPr>
        <w:t>pena</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ler</w:t>
      </w:r>
      <w:proofErr w:type="spellEnd"/>
      <w:r w:rsidR="00AC498D">
        <w:rPr>
          <w:rFonts w:ascii="Helvetica" w:hAnsi="Helvetica" w:cs="Helvetica"/>
          <w:sz w:val="28"/>
          <w:szCs w:val="28"/>
          <w:lang w:val="de-AT"/>
        </w:rPr>
        <w:t xml:space="preserve"> o </w:t>
      </w:r>
      <w:proofErr w:type="spellStart"/>
      <w:r w:rsidR="00AC498D">
        <w:rPr>
          <w:rFonts w:ascii="Helvetica" w:hAnsi="Helvetica" w:cs="Helvetica"/>
          <w:sz w:val="28"/>
          <w:szCs w:val="28"/>
          <w:lang w:val="de-AT"/>
        </w:rPr>
        <w:t>livro</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que</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deu</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origem</w:t>
      </w:r>
      <w:proofErr w:type="spellEnd"/>
      <w:r w:rsidR="00AC498D">
        <w:rPr>
          <w:rFonts w:ascii="Helvetica" w:hAnsi="Helvetica" w:cs="Helvetica"/>
          <w:sz w:val="28"/>
          <w:szCs w:val="28"/>
          <w:lang w:val="de-AT"/>
        </w:rPr>
        <w:t xml:space="preserve"> à </w:t>
      </w:r>
      <w:proofErr w:type="spellStart"/>
      <w:r w:rsidR="00AC498D">
        <w:rPr>
          <w:rFonts w:ascii="Helvetica" w:hAnsi="Helvetica" w:cs="Helvetica"/>
          <w:sz w:val="28"/>
          <w:szCs w:val="28"/>
          <w:lang w:val="de-AT"/>
        </w:rPr>
        <w:t>técnica</w:t>
      </w:r>
      <w:proofErr w:type="spellEnd"/>
      <w:r w:rsidR="00AC498D">
        <w:rPr>
          <w:rFonts w:ascii="Helvetica" w:hAnsi="Helvetica" w:cs="Helvetica"/>
          <w:sz w:val="28"/>
          <w:szCs w:val="28"/>
          <w:lang w:val="de-AT"/>
        </w:rPr>
        <w:t>:</w:t>
      </w:r>
      <w:r>
        <w:rPr>
          <w:rFonts w:ascii="Helvetica" w:hAnsi="Helvetica" w:cs="Helvetica"/>
          <w:sz w:val="28"/>
          <w:szCs w:val="28"/>
          <w:lang w:val="de-AT"/>
        </w:rPr>
        <w:t xml:space="preserve"> </w:t>
      </w:r>
      <w:r w:rsidR="00AC498D">
        <w:rPr>
          <w:rFonts w:ascii="Helvetica" w:hAnsi="Helvetica" w:cs="Helvetica"/>
          <w:sz w:val="28"/>
          <w:szCs w:val="28"/>
          <w:lang w:val="de-AT"/>
        </w:rPr>
        <w:t xml:space="preserve">A Arte de </w:t>
      </w:r>
      <w:proofErr w:type="spellStart"/>
      <w:r w:rsidR="00AC498D">
        <w:rPr>
          <w:rFonts w:ascii="Helvetica" w:hAnsi="Helvetica" w:cs="Helvetica"/>
          <w:sz w:val="28"/>
          <w:szCs w:val="28"/>
          <w:lang w:val="de-AT"/>
        </w:rPr>
        <w:t>Fazer</w:t>
      </w:r>
      <w:proofErr w:type="spellEnd"/>
      <w:r w:rsidR="00AC498D">
        <w:rPr>
          <w:rFonts w:ascii="Helvetica" w:hAnsi="Helvetica" w:cs="Helvetica"/>
          <w:sz w:val="28"/>
          <w:szCs w:val="28"/>
          <w:lang w:val="de-AT"/>
        </w:rPr>
        <w:t xml:space="preserve"> </w:t>
      </w:r>
      <w:proofErr w:type="spellStart"/>
      <w:r w:rsidR="00AC498D">
        <w:rPr>
          <w:rFonts w:ascii="Helvetica" w:hAnsi="Helvetica" w:cs="Helvetica"/>
          <w:sz w:val="28"/>
          <w:szCs w:val="28"/>
          <w:lang w:val="de-AT"/>
        </w:rPr>
        <w:t>Acontecer</w:t>
      </w:r>
      <w:proofErr w:type="spellEnd"/>
      <w:r w:rsidR="00AC498D">
        <w:rPr>
          <w:rFonts w:ascii="Helvetica" w:hAnsi="Helvetica" w:cs="Helvetica"/>
          <w:sz w:val="28"/>
          <w:szCs w:val="28"/>
          <w:lang w:val="de-AT"/>
        </w:rPr>
        <w:t xml:space="preserve"> </w:t>
      </w:r>
      <w:hyperlink r:id="rId11" w:history="1">
        <w:r w:rsidRPr="00E05153">
          <w:rPr>
            <w:rStyle w:val="Hiperlink"/>
            <w:rFonts w:ascii="Helvetica" w:hAnsi="Helvetica" w:cs="Helvetica"/>
            <w:sz w:val="28"/>
            <w:szCs w:val="28"/>
            <w:lang w:val="de-AT"/>
          </w:rPr>
          <w:t>https://www.amazon.com.br/Arte-Fazer-Acontecer-David-Allen/dp/8543102812/ref=as_li_ss_tl?_encoding=UTF8&amp;qid=1469623993&amp;sr=1-1&amp;linkCode=sl1&amp;tag=euorga-20&amp;linkId=557bb8af42fbb308c1a30f0a7e48d30a</w:t>
        </w:r>
      </w:hyperlink>
      <w:r>
        <w:rPr>
          <w:rFonts w:ascii="Helvetica" w:hAnsi="Helvetica" w:cs="Helvetica"/>
          <w:sz w:val="28"/>
          <w:szCs w:val="28"/>
          <w:lang w:val="de-AT"/>
        </w:rPr>
        <w:br/>
        <w:t xml:space="preserve">* </w:t>
      </w:r>
      <w:proofErr w:type="spellStart"/>
      <w:r w:rsidRPr="00BE1EEF">
        <w:rPr>
          <w:rFonts w:ascii="Helvetica" w:hAnsi="Helvetica" w:cs="Helvetica"/>
          <w:i/>
          <w:sz w:val="28"/>
          <w:szCs w:val="28"/>
          <w:lang w:val="de-AT"/>
        </w:rPr>
        <w:t>Não</w:t>
      </w:r>
      <w:proofErr w:type="spellEnd"/>
      <w:r w:rsidRPr="00BE1EEF">
        <w:rPr>
          <w:rFonts w:ascii="Helvetica" w:hAnsi="Helvetica" w:cs="Helvetica"/>
          <w:i/>
          <w:sz w:val="28"/>
          <w:szCs w:val="28"/>
          <w:lang w:val="de-AT"/>
        </w:rPr>
        <w:t xml:space="preserve"> </w:t>
      </w:r>
      <w:proofErr w:type="spellStart"/>
      <w:r w:rsidRPr="00BE1EEF">
        <w:rPr>
          <w:rFonts w:ascii="Helvetica" w:hAnsi="Helvetica" w:cs="Helvetica"/>
          <w:i/>
          <w:sz w:val="28"/>
          <w:szCs w:val="28"/>
          <w:lang w:val="de-AT"/>
        </w:rPr>
        <w:t>seja</w:t>
      </w:r>
      <w:proofErr w:type="spellEnd"/>
      <w:r w:rsidRPr="00BE1EEF">
        <w:rPr>
          <w:rFonts w:ascii="Helvetica" w:hAnsi="Helvetica" w:cs="Helvetica"/>
          <w:i/>
          <w:sz w:val="28"/>
          <w:szCs w:val="28"/>
          <w:lang w:val="de-AT"/>
        </w:rPr>
        <w:t xml:space="preserve"> </w:t>
      </w:r>
      <w:proofErr w:type="spellStart"/>
      <w:r w:rsidRPr="00BE1EEF">
        <w:rPr>
          <w:rFonts w:ascii="Helvetica" w:hAnsi="Helvetica" w:cs="Helvetica"/>
          <w:i/>
          <w:sz w:val="28"/>
          <w:szCs w:val="28"/>
          <w:lang w:val="de-AT"/>
        </w:rPr>
        <w:t>teimoso</w:t>
      </w:r>
      <w:proofErr w:type="spellEnd"/>
      <w:r w:rsidRPr="00BE1EEF">
        <w:rPr>
          <w:rFonts w:ascii="Helvetica" w:hAnsi="Helvetica" w:cs="Helvetica"/>
          <w:i/>
          <w:sz w:val="28"/>
          <w:szCs w:val="28"/>
          <w:lang w:val="de-AT"/>
        </w:rPr>
        <w:t xml:space="preserve"> e </w:t>
      </w:r>
      <w:proofErr w:type="spellStart"/>
      <w:r w:rsidRPr="00BE1EEF">
        <w:rPr>
          <w:rFonts w:ascii="Helvetica" w:hAnsi="Helvetica" w:cs="Helvetica"/>
          <w:i/>
          <w:sz w:val="28"/>
          <w:szCs w:val="28"/>
          <w:lang w:val="de-AT"/>
        </w:rPr>
        <w:t>apenas</w:t>
      </w:r>
      <w:proofErr w:type="spellEnd"/>
      <w:r w:rsidRPr="00BE1EEF">
        <w:rPr>
          <w:rFonts w:ascii="Helvetica" w:hAnsi="Helvetica" w:cs="Helvetica"/>
          <w:i/>
          <w:sz w:val="28"/>
          <w:szCs w:val="28"/>
          <w:lang w:val="de-AT"/>
        </w:rPr>
        <w:t xml:space="preserve"> se </w:t>
      </w:r>
      <w:proofErr w:type="spellStart"/>
      <w:r w:rsidRPr="00BE1EEF">
        <w:rPr>
          <w:rFonts w:ascii="Helvetica" w:hAnsi="Helvetica" w:cs="Helvetica"/>
          <w:i/>
          <w:sz w:val="28"/>
          <w:szCs w:val="28"/>
          <w:lang w:val="de-AT"/>
        </w:rPr>
        <w:t>dedique</w:t>
      </w:r>
      <w:proofErr w:type="spellEnd"/>
      <w:r w:rsidRPr="00BE1EEF">
        <w:rPr>
          <w:rFonts w:ascii="Helvetica" w:hAnsi="Helvetica" w:cs="Helvetica"/>
          <w:i/>
          <w:sz w:val="28"/>
          <w:szCs w:val="28"/>
          <w:lang w:val="de-AT"/>
        </w:rPr>
        <w:t xml:space="preserve"> a </w:t>
      </w:r>
      <w:proofErr w:type="spellStart"/>
      <w:r w:rsidRPr="00BE1EEF">
        <w:rPr>
          <w:rFonts w:ascii="Helvetica" w:hAnsi="Helvetica" w:cs="Helvetica"/>
          <w:i/>
          <w:sz w:val="28"/>
          <w:szCs w:val="28"/>
          <w:lang w:val="de-AT"/>
        </w:rPr>
        <w:t>isso</w:t>
      </w:r>
      <w:proofErr w:type="spellEnd"/>
      <w:r w:rsidRPr="00BE1EEF">
        <w:rPr>
          <w:rFonts w:ascii="Helvetica" w:hAnsi="Helvetica" w:cs="Helvetica"/>
          <w:i/>
          <w:sz w:val="28"/>
          <w:szCs w:val="28"/>
          <w:lang w:val="de-AT"/>
        </w:rPr>
        <w:t xml:space="preserve"> </w:t>
      </w:r>
      <w:proofErr w:type="spellStart"/>
      <w:r w:rsidRPr="00BE1EEF">
        <w:rPr>
          <w:rFonts w:ascii="Helvetica" w:hAnsi="Helvetica" w:cs="Helvetica"/>
          <w:i/>
          <w:sz w:val="28"/>
          <w:szCs w:val="28"/>
          <w:lang w:val="de-AT"/>
        </w:rPr>
        <w:t>quando</w:t>
      </w:r>
      <w:proofErr w:type="spellEnd"/>
      <w:r w:rsidRPr="00BE1EEF">
        <w:rPr>
          <w:rFonts w:ascii="Helvetica" w:hAnsi="Helvetica" w:cs="Helvetica"/>
          <w:i/>
          <w:sz w:val="28"/>
          <w:szCs w:val="28"/>
          <w:lang w:val="de-AT"/>
        </w:rPr>
        <w:t xml:space="preserve"> se </w:t>
      </w:r>
      <w:proofErr w:type="spellStart"/>
      <w:r w:rsidRPr="00BE1EEF">
        <w:rPr>
          <w:rFonts w:ascii="Helvetica" w:hAnsi="Helvetica" w:cs="Helvetica"/>
          <w:i/>
          <w:sz w:val="28"/>
          <w:szCs w:val="28"/>
          <w:lang w:val="de-AT"/>
        </w:rPr>
        <w:t>sentir</w:t>
      </w:r>
      <w:proofErr w:type="spellEnd"/>
      <w:r w:rsidRPr="00BE1EEF">
        <w:rPr>
          <w:rFonts w:ascii="Helvetica" w:hAnsi="Helvetica" w:cs="Helvetica"/>
          <w:i/>
          <w:sz w:val="28"/>
          <w:szCs w:val="28"/>
          <w:lang w:val="de-AT"/>
        </w:rPr>
        <w:t xml:space="preserve"> </w:t>
      </w:r>
      <w:proofErr w:type="spellStart"/>
      <w:r w:rsidRPr="00BE1EEF">
        <w:rPr>
          <w:rFonts w:ascii="Helvetica" w:hAnsi="Helvetica" w:cs="Helvetica"/>
          <w:i/>
          <w:sz w:val="28"/>
          <w:szCs w:val="28"/>
          <w:lang w:val="de-AT"/>
        </w:rPr>
        <w:t>melhor</w:t>
      </w:r>
      <w:proofErr w:type="spellEnd"/>
      <w:r w:rsidRPr="00BE1EEF">
        <w:rPr>
          <w:rFonts w:ascii="Helvetica" w:hAnsi="Helvetica" w:cs="Helvetica"/>
          <w:i/>
          <w:sz w:val="28"/>
          <w:szCs w:val="28"/>
          <w:lang w:val="de-AT"/>
        </w:rPr>
        <w:t xml:space="preserve">, </w:t>
      </w:r>
      <w:proofErr w:type="spellStart"/>
      <w:r w:rsidRPr="00BE1EEF">
        <w:rPr>
          <w:rFonts w:ascii="Helvetica" w:hAnsi="Helvetica" w:cs="Helvetica"/>
          <w:i/>
          <w:sz w:val="28"/>
          <w:szCs w:val="28"/>
          <w:lang w:val="de-AT"/>
        </w:rPr>
        <w:t>não</w:t>
      </w:r>
      <w:proofErr w:type="spellEnd"/>
      <w:r w:rsidRPr="00BE1EEF">
        <w:rPr>
          <w:rFonts w:ascii="Helvetica" w:hAnsi="Helvetica" w:cs="Helvetica"/>
          <w:i/>
          <w:sz w:val="28"/>
          <w:szCs w:val="28"/>
          <w:lang w:val="de-AT"/>
        </w:rPr>
        <w:t xml:space="preserve"> se </w:t>
      </w:r>
      <w:proofErr w:type="spellStart"/>
      <w:r w:rsidRPr="00BE1EEF">
        <w:rPr>
          <w:rFonts w:ascii="Helvetica" w:hAnsi="Helvetica" w:cs="Helvetica"/>
          <w:i/>
          <w:sz w:val="28"/>
          <w:szCs w:val="28"/>
          <w:lang w:val="de-AT"/>
        </w:rPr>
        <w:t>sobrecarregue</w:t>
      </w:r>
      <w:proofErr w:type="spellEnd"/>
      <w:r w:rsidRPr="00BE1EEF">
        <w:rPr>
          <w:rFonts w:ascii="Helvetica" w:hAnsi="Helvetica" w:cs="Helvetica"/>
          <w:i/>
          <w:sz w:val="28"/>
          <w:szCs w:val="28"/>
          <w:lang w:val="de-AT"/>
        </w:rPr>
        <w:t xml:space="preserve"> </w:t>
      </w:r>
      <w:proofErr w:type="spellStart"/>
      <w:r w:rsidRPr="00BE1EEF">
        <w:rPr>
          <w:rFonts w:ascii="Helvetica" w:hAnsi="Helvetica" w:cs="Helvetica"/>
          <w:i/>
          <w:sz w:val="28"/>
          <w:szCs w:val="28"/>
          <w:lang w:val="de-AT"/>
        </w:rPr>
        <w:t>agora</w:t>
      </w:r>
      <w:proofErr w:type="spellEnd"/>
      <w:r w:rsidRPr="00BE1EEF">
        <w:rPr>
          <w:rFonts w:ascii="Helvetica" w:hAnsi="Helvetica" w:cs="Helvetica"/>
          <w:i/>
          <w:sz w:val="28"/>
          <w:szCs w:val="28"/>
          <w:lang w:val="de-AT"/>
        </w:rPr>
        <w:t>.</w:t>
      </w:r>
      <w:r>
        <w:rPr>
          <w:rFonts w:ascii="Helvetica" w:hAnsi="Helvetica" w:cs="Helvetica"/>
          <w:sz w:val="28"/>
          <w:szCs w:val="28"/>
          <w:lang w:val="de-AT"/>
        </w:rPr>
        <w:t xml:space="preserve"> </w:t>
      </w:r>
      <w:proofErr w:type="spellStart"/>
      <w:r>
        <w:rPr>
          <w:rFonts w:ascii="Helvetica" w:hAnsi="Helvetica" w:cs="Helvetica"/>
          <w:i/>
          <w:sz w:val="28"/>
          <w:szCs w:val="28"/>
          <w:lang w:val="de-AT"/>
        </w:rPr>
        <w:t>Voc</w:t>
      </w:r>
      <w:r w:rsidRPr="00BE1EEF">
        <w:rPr>
          <w:rFonts w:ascii="Helvetica" w:hAnsi="Helvetica" w:cs="Helvetica"/>
          <w:i/>
          <w:sz w:val="28"/>
          <w:szCs w:val="28"/>
          <w:lang w:val="de-AT"/>
        </w:rPr>
        <w:t>ê</w:t>
      </w:r>
      <w:proofErr w:type="spellEnd"/>
      <w:r w:rsidRPr="00BE1EEF">
        <w:rPr>
          <w:rFonts w:ascii="Helvetica" w:hAnsi="Helvetica" w:cs="Helvetica"/>
          <w:i/>
          <w:sz w:val="28"/>
          <w:szCs w:val="28"/>
          <w:lang w:val="de-AT"/>
        </w:rPr>
        <w:t xml:space="preserve"> </w:t>
      </w:r>
      <w:proofErr w:type="spellStart"/>
      <w:r w:rsidRPr="00BE1EEF">
        <w:rPr>
          <w:rFonts w:ascii="Helvetica" w:hAnsi="Helvetica" w:cs="Helvetica"/>
          <w:i/>
          <w:sz w:val="28"/>
          <w:szCs w:val="28"/>
          <w:lang w:val="de-AT"/>
        </w:rPr>
        <w:t>saberá</w:t>
      </w:r>
      <w:proofErr w:type="spellEnd"/>
      <w:r w:rsidRPr="00BE1EEF">
        <w:rPr>
          <w:rFonts w:ascii="Helvetica" w:hAnsi="Helvetica" w:cs="Helvetica"/>
          <w:i/>
          <w:sz w:val="28"/>
          <w:szCs w:val="28"/>
          <w:lang w:val="de-AT"/>
        </w:rPr>
        <w:t xml:space="preserve"> a </w:t>
      </w:r>
      <w:proofErr w:type="spellStart"/>
      <w:r w:rsidRPr="00BE1EEF">
        <w:rPr>
          <w:rFonts w:ascii="Helvetica" w:hAnsi="Helvetica" w:cs="Helvetica"/>
          <w:i/>
          <w:sz w:val="28"/>
          <w:szCs w:val="28"/>
          <w:lang w:val="de-AT"/>
        </w:rPr>
        <w:t>hora</w:t>
      </w:r>
      <w:proofErr w:type="spellEnd"/>
      <w:r w:rsidRPr="00BE1EEF">
        <w:rPr>
          <w:rFonts w:ascii="Helvetica" w:hAnsi="Helvetica" w:cs="Helvetica"/>
          <w:i/>
          <w:sz w:val="28"/>
          <w:szCs w:val="28"/>
          <w:lang w:val="de-AT"/>
        </w:rPr>
        <w:t>.</w:t>
      </w:r>
      <w:r>
        <w:rPr>
          <w:rFonts w:ascii="Helvetica" w:hAnsi="Helvetica" w:cs="Helvetica"/>
          <w:sz w:val="28"/>
          <w:szCs w:val="28"/>
          <w:lang w:val="de-AT"/>
        </w:rPr>
        <w:br/>
      </w:r>
      <w:r w:rsidR="00DB2696">
        <w:rPr>
          <w:rFonts w:ascii="Helvetica" w:hAnsi="Helvetica" w:cs="Helvetica"/>
          <w:sz w:val="28"/>
          <w:szCs w:val="28"/>
        </w:rPr>
        <w:br/>
      </w:r>
      <w:r w:rsidR="00DB2696">
        <w:rPr>
          <w:rFonts w:ascii="Helvetica" w:hAnsi="Helvetica" w:cs="Helvetica"/>
          <w:sz w:val="28"/>
          <w:szCs w:val="28"/>
        </w:rPr>
        <w:br/>
      </w:r>
    </w:p>
    <w:p w14:paraId="1769A30E" w14:textId="77777777" w:rsidR="00DB2696" w:rsidRDefault="00DB2696" w:rsidP="00A67D0A">
      <w:pPr>
        <w:widowControl w:val="0"/>
        <w:autoSpaceDE w:val="0"/>
        <w:autoSpaceDN w:val="0"/>
        <w:adjustRightInd w:val="0"/>
        <w:ind w:right="142"/>
        <w:rPr>
          <w:rFonts w:ascii="Helvetica" w:hAnsi="Helvetica" w:cs="Helvetica"/>
          <w:sz w:val="28"/>
          <w:szCs w:val="28"/>
        </w:rPr>
      </w:pPr>
    </w:p>
    <w:p w14:paraId="4AA10356" w14:textId="77777777" w:rsidR="00DB2696" w:rsidRDefault="00DB2696" w:rsidP="00A67D0A">
      <w:pPr>
        <w:widowControl w:val="0"/>
        <w:autoSpaceDE w:val="0"/>
        <w:autoSpaceDN w:val="0"/>
        <w:adjustRightInd w:val="0"/>
        <w:ind w:right="142"/>
        <w:rPr>
          <w:rFonts w:ascii="Helvetica" w:hAnsi="Helvetica" w:cs="Helvetica"/>
          <w:sz w:val="28"/>
          <w:szCs w:val="28"/>
        </w:rPr>
      </w:pPr>
    </w:p>
    <w:p w14:paraId="03B4927F" w14:textId="6B120A9F" w:rsidR="00A67D0A" w:rsidRDefault="00DD68F2"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highlight w:val="cyan"/>
        </w:rPr>
        <w:t>Passo 6</w:t>
      </w:r>
      <w:r w:rsidR="00585A4D">
        <w:rPr>
          <w:rFonts w:ascii="Helvetica" w:hAnsi="Helvetica" w:cs="Helvetica"/>
          <w:sz w:val="28"/>
          <w:szCs w:val="28"/>
        </w:rPr>
        <w:t xml:space="preserve"> CORTE RELAÇÕES COM A CAFEÍNA</w:t>
      </w:r>
    </w:p>
    <w:p w14:paraId="28E9D6B6" w14:textId="77777777" w:rsidR="00C132E1" w:rsidRDefault="00C132E1" w:rsidP="00A67D0A">
      <w:pPr>
        <w:widowControl w:val="0"/>
        <w:autoSpaceDE w:val="0"/>
        <w:autoSpaceDN w:val="0"/>
        <w:adjustRightInd w:val="0"/>
        <w:ind w:right="142"/>
        <w:rPr>
          <w:rFonts w:ascii="Helvetica" w:hAnsi="Helvetica" w:cs="Helvetica"/>
          <w:sz w:val="28"/>
          <w:szCs w:val="28"/>
        </w:rPr>
      </w:pPr>
    </w:p>
    <w:p w14:paraId="2DDEDB43" w14:textId="77777777" w:rsidR="00C132E1" w:rsidRDefault="00C132E1" w:rsidP="00A67D0A">
      <w:pPr>
        <w:widowControl w:val="0"/>
        <w:autoSpaceDE w:val="0"/>
        <w:autoSpaceDN w:val="0"/>
        <w:adjustRightInd w:val="0"/>
        <w:ind w:right="142"/>
        <w:rPr>
          <w:rFonts w:ascii="Helvetica" w:hAnsi="Helvetica" w:cs="Helvetica"/>
          <w:sz w:val="28"/>
          <w:szCs w:val="28"/>
        </w:rPr>
      </w:pPr>
    </w:p>
    <w:p w14:paraId="4492CF2C" w14:textId="20EE6B54" w:rsidR="00C132E1" w:rsidRDefault="00C132E1" w:rsidP="00C132E1">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Uma xícara de café, chocolate ou uma Coca-Cola gelada pode ajudá-</w:t>
      </w:r>
      <w:r>
        <w:rPr>
          <w:rFonts w:ascii="Helvetica" w:hAnsi="Helvetica" w:cs="Helvetica"/>
          <w:sz w:val="28"/>
          <w:szCs w:val="28"/>
        </w:rPr>
        <w:lastRenderedPageBreak/>
        <w:t xml:space="preserve">lo a se sentir melhor. Mas se a cafeína é o seu remédio preferido, como um dia já foi para mim, saiba que sua ansiedade pode piorar. Se prestar atenção, ela tem piorado com o consumo regular da cafeína, você apenas ainda não ligou “o nome à pessoa” </w:t>
      </w:r>
      <w:proofErr w:type="spellStart"/>
      <w:r>
        <w:rPr>
          <w:rFonts w:ascii="Helvetica" w:hAnsi="Helvetica" w:cs="Helvetica"/>
          <w:sz w:val="28"/>
          <w:szCs w:val="28"/>
        </w:rPr>
        <w:t>rs</w:t>
      </w:r>
      <w:proofErr w:type="spellEnd"/>
    </w:p>
    <w:p w14:paraId="4F22B216" w14:textId="77777777" w:rsidR="00C132E1" w:rsidRDefault="00C132E1" w:rsidP="00C132E1">
      <w:pPr>
        <w:widowControl w:val="0"/>
        <w:autoSpaceDE w:val="0"/>
        <w:autoSpaceDN w:val="0"/>
        <w:adjustRightInd w:val="0"/>
        <w:ind w:right="142"/>
        <w:rPr>
          <w:rFonts w:ascii="Helvetica" w:hAnsi="Helvetica" w:cs="Helvetica"/>
          <w:sz w:val="28"/>
          <w:szCs w:val="28"/>
        </w:rPr>
      </w:pPr>
    </w:p>
    <w:p w14:paraId="612372BA" w14:textId="77777777" w:rsidR="00C132E1" w:rsidRDefault="00C132E1" w:rsidP="00C132E1">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A cafeína dá uma sacudida no sistema nervoso, o que pode aumentar os níveis de energia. Mas quando se está sob pressão, essa energia extra pode induzir um ataque de ansiedade. </w:t>
      </w:r>
    </w:p>
    <w:p w14:paraId="061F397F" w14:textId="77777777" w:rsidR="00C132E1" w:rsidRDefault="00C132E1" w:rsidP="00C132E1">
      <w:pPr>
        <w:widowControl w:val="0"/>
        <w:autoSpaceDE w:val="0"/>
        <w:autoSpaceDN w:val="0"/>
        <w:adjustRightInd w:val="0"/>
        <w:ind w:right="142"/>
        <w:rPr>
          <w:rFonts w:ascii="Helvetica" w:hAnsi="Helvetica" w:cs="Helvetica"/>
          <w:sz w:val="28"/>
          <w:szCs w:val="28"/>
        </w:rPr>
      </w:pPr>
    </w:p>
    <w:p w14:paraId="76ED70AF" w14:textId="241155AF" w:rsidR="00C132E1" w:rsidRDefault="00C132E1" w:rsidP="00C132E1">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Mas se apenas a ideia de tirar o café da sua vida já te deixa ansioso, pode ficar calmo. Como tudo na vida, feito com moderação é muito melhor. Assim como, para abdicar de qualquer coisa precisamos de um tempo de desmame e depois, percebemos que não foi tão ruim assim.</w:t>
      </w:r>
      <w:r>
        <w:rPr>
          <w:rFonts w:ascii="Helvetica" w:hAnsi="Helvetica" w:cs="Helvetica"/>
          <w:sz w:val="28"/>
          <w:szCs w:val="28"/>
        </w:rPr>
        <w:br/>
      </w:r>
      <w:r>
        <w:rPr>
          <w:rFonts w:ascii="Helvetica" w:hAnsi="Helvetica" w:cs="Helvetica"/>
          <w:sz w:val="28"/>
          <w:szCs w:val="28"/>
        </w:rPr>
        <w:br/>
        <w:t>Se você já não toma café, ótimo! Mas se como eu, ama café, tenho algumas soluções.</w:t>
      </w:r>
    </w:p>
    <w:p w14:paraId="4D69B51D" w14:textId="77777777" w:rsidR="00C132E1" w:rsidRDefault="00C132E1" w:rsidP="00C132E1">
      <w:pPr>
        <w:widowControl w:val="0"/>
        <w:autoSpaceDE w:val="0"/>
        <w:autoSpaceDN w:val="0"/>
        <w:adjustRightInd w:val="0"/>
        <w:ind w:right="142"/>
        <w:rPr>
          <w:rFonts w:ascii="Helvetica" w:hAnsi="Helvetica" w:cs="Helvetica"/>
          <w:sz w:val="28"/>
          <w:szCs w:val="28"/>
        </w:rPr>
      </w:pPr>
    </w:p>
    <w:p w14:paraId="62D4F2A9" w14:textId="6F995A55" w:rsidR="00C132E1" w:rsidRDefault="00C132E1" w:rsidP="00C132E1">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Em vez de quatro xícaras de café por dia, reduza para </w:t>
      </w:r>
      <w:r w:rsidRPr="00496264">
        <w:rPr>
          <w:rFonts w:ascii="Helvetica" w:hAnsi="Helvetica" w:cs="Helvetica"/>
          <w:b/>
          <w:sz w:val="28"/>
          <w:szCs w:val="28"/>
        </w:rPr>
        <w:t>uma</w:t>
      </w:r>
      <w:r>
        <w:rPr>
          <w:rFonts w:ascii="Helvetica" w:hAnsi="Helvetica" w:cs="Helvetica"/>
          <w:sz w:val="28"/>
          <w:szCs w:val="28"/>
        </w:rPr>
        <w:t xml:space="preserve"> apenas. As xícaras restantes você pode tomar </w:t>
      </w:r>
      <w:r w:rsidR="002227FB">
        <w:rPr>
          <w:rFonts w:ascii="Helvetica" w:hAnsi="Helvetica" w:cs="Helvetica"/>
          <w:sz w:val="28"/>
          <w:szCs w:val="28"/>
        </w:rPr>
        <w:t xml:space="preserve">de </w:t>
      </w:r>
      <w:r>
        <w:rPr>
          <w:rFonts w:ascii="Helvetica" w:hAnsi="Helvetica" w:cs="Helvetica"/>
          <w:sz w:val="28"/>
          <w:szCs w:val="28"/>
        </w:rPr>
        <w:t>um café descafeinado. Existem várias marcas gotosas no mercado e não deixam nada a desejar em sabor. Particula</w:t>
      </w:r>
      <w:r w:rsidR="005D2FB9">
        <w:rPr>
          <w:rFonts w:ascii="Helvetica" w:hAnsi="Helvetica" w:cs="Helvetica"/>
          <w:sz w:val="28"/>
          <w:szCs w:val="28"/>
        </w:rPr>
        <w:t>r</w:t>
      </w:r>
      <w:r>
        <w:rPr>
          <w:rFonts w:ascii="Helvetica" w:hAnsi="Helvetica" w:cs="Helvetica"/>
          <w:sz w:val="28"/>
          <w:szCs w:val="28"/>
        </w:rPr>
        <w:t xml:space="preserve">mente acho até mais saboroso que o café comum. </w:t>
      </w:r>
    </w:p>
    <w:p w14:paraId="049A3B24" w14:textId="77777777" w:rsidR="00C132E1" w:rsidRDefault="00C132E1" w:rsidP="00C132E1">
      <w:pPr>
        <w:widowControl w:val="0"/>
        <w:autoSpaceDE w:val="0"/>
        <w:autoSpaceDN w:val="0"/>
        <w:adjustRightInd w:val="0"/>
        <w:ind w:right="142"/>
        <w:rPr>
          <w:rFonts w:ascii="Helvetica" w:hAnsi="Helvetica" w:cs="Helvetica"/>
          <w:sz w:val="28"/>
          <w:szCs w:val="28"/>
        </w:rPr>
      </w:pPr>
    </w:p>
    <w:p w14:paraId="6B532F4E" w14:textId="77777777" w:rsidR="00C132E1" w:rsidRDefault="00C132E1" w:rsidP="00C132E1">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Isso tem funcionado muito bem para mim. </w:t>
      </w:r>
    </w:p>
    <w:p w14:paraId="66E00AD0" w14:textId="530CA0F2" w:rsidR="00C132E1" w:rsidRDefault="00C132E1" w:rsidP="00C132E1">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Se precisa de uma dose extra de energia tome um chá verde ou uma xícara pequena de café comum, mas somente </w:t>
      </w:r>
      <w:r w:rsidR="00496264">
        <w:rPr>
          <w:rFonts w:ascii="Helvetica" w:hAnsi="Helvetica" w:cs="Helvetica"/>
          <w:sz w:val="28"/>
          <w:szCs w:val="28"/>
        </w:rPr>
        <w:t xml:space="preserve">até </w:t>
      </w:r>
      <w:r>
        <w:rPr>
          <w:rFonts w:ascii="Helvetica" w:hAnsi="Helvetica" w:cs="Helvetica"/>
          <w:sz w:val="28"/>
          <w:szCs w:val="28"/>
        </w:rPr>
        <w:t>antes</w:t>
      </w:r>
      <w:r w:rsidR="00496264">
        <w:rPr>
          <w:rFonts w:ascii="Helvetica" w:hAnsi="Helvetica" w:cs="Helvetica"/>
          <w:sz w:val="28"/>
          <w:szCs w:val="28"/>
        </w:rPr>
        <w:t xml:space="preserve"> das 17h para não atrapalhar </w:t>
      </w:r>
      <w:r>
        <w:rPr>
          <w:rFonts w:ascii="Helvetica" w:hAnsi="Helvetica" w:cs="Helvetica"/>
          <w:sz w:val="28"/>
          <w:szCs w:val="28"/>
        </w:rPr>
        <w:t>seu sono. Mas fique de olho em como os sintomas da ansiedade se manifestam 30-60 minutos após a ingestão de cafeína.</w:t>
      </w:r>
      <w:r w:rsidR="00496264">
        <w:rPr>
          <w:rFonts w:ascii="Helvetica" w:hAnsi="Helvetica" w:cs="Helvetica"/>
          <w:sz w:val="28"/>
          <w:szCs w:val="28"/>
        </w:rPr>
        <w:t xml:space="preserve"> Teste e veja como você se sente. </w:t>
      </w:r>
    </w:p>
    <w:p w14:paraId="2B0453D6" w14:textId="77777777" w:rsidR="00C132E1" w:rsidRDefault="00C132E1" w:rsidP="00C132E1">
      <w:pPr>
        <w:widowControl w:val="0"/>
        <w:autoSpaceDE w:val="0"/>
        <w:autoSpaceDN w:val="0"/>
        <w:adjustRightInd w:val="0"/>
        <w:ind w:right="142"/>
        <w:rPr>
          <w:rFonts w:ascii="Helvetica" w:hAnsi="Helvetica" w:cs="Helvetica"/>
          <w:sz w:val="28"/>
          <w:szCs w:val="28"/>
        </w:rPr>
      </w:pPr>
    </w:p>
    <w:p w14:paraId="230F8118" w14:textId="47BCAE64" w:rsidR="00496264" w:rsidRDefault="00496264" w:rsidP="00C132E1">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Cheque seu biorritmo.</w:t>
      </w:r>
      <w:r w:rsidR="00CC43AC">
        <w:rPr>
          <w:rFonts w:ascii="Helvetica" w:hAnsi="Helvetica" w:cs="Helvetica"/>
          <w:sz w:val="28"/>
          <w:szCs w:val="28"/>
        </w:rPr>
        <w:t>(</w:t>
      </w:r>
      <w:r w:rsidR="00CC43AC" w:rsidRPr="00CC43AC">
        <w:t xml:space="preserve"> </w:t>
      </w:r>
      <w:hyperlink r:id="rId12" w:history="1">
        <w:r w:rsidR="00CC43AC" w:rsidRPr="00E05153">
          <w:rPr>
            <w:rStyle w:val="Hiperlink"/>
            <w:rFonts w:ascii="Helvetica" w:hAnsi="Helvetica" w:cs="Helvetica"/>
            <w:sz w:val="28"/>
            <w:szCs w:val="28"/>
          </w:rPr>
          <w:t>http://webmais.com/conheca-seu-bio-ritmo-biorritmo-como-utiliza-lo-tentar-prever-adversidades-e-ter-uma-vida-melhor/)</w:t>
        </w:r>
      </w:hyperlink>
      <w:r w:rsidR="00CC43AC">
        <w:rPr>
          <w:rFonts w:ascii="Helvetica" w:hAnsi="Helvetica" w:cs="Helvetica"/>
          <w:sz w:val="28"/>
          <w:szCs w:val="28"/>
        </w:rPr>
        <w:t xml:space="preserve"> Nossa vida se divide em vários ciclos e médicos austríacos, ao perceberem isso, desenvolveram uma poderosa ferramenta utilizada por esportistas, homens de negócios e vários profissionais para se guiarem em saber em quando podem atingir sua maior capacidade em vários âmbitos da vida. Você encontra calculadoras </w:t>
      </w:r>
      <w:r w:rsidR="00CC43AC">
        <w:rPr>
          <w:rFonts w:ascii="Helvetica" w:hAnsi="Helvetica" w:cs="Helvetica"/>
          <w:sz w:val="28"/>
          <w:szCs w:val="28"/>
        </w:rPr>
        <w:lastRenderedPageBreak/>
        <w:t xml:space="preserve">online e em </w:t>
      </w:r>
      <w:proofErr w:type="spellStart"/>
      <w:r w:rsidR="00CC43AC">
        <w:rPr>
          <w:rFonts w:ascii="Helvetica" w:hAnsi="Helvetica" w:cs="Helvetica"/>
          <w:sz w:val="28"/>
          <w:szCs w:val="28"/>
        </w:rPr>
        <w:t>apps</w:t>
      </w:r>
      <w:proofErr w:type="spellEnd"/>
      <w:r w:rsidR="00CC43AC">
        <w:rPr>
          <w:rFonts w:ascii="Helvetica" w:hAnsi="Helvetica" w:cs="Helvetica"/>
          <w:sz w:val="28"/>
          <w:szCs w:val="28"/>
        </w:rPr>
        <w:t>.</w:t>
      </w:r>
    </w:p>
    <w:p w14:paraId="035BC622" w14:textId="77777777" w:rsidR="00496264" w:rsidRDefault="00496264" w:rsidP="00C132E1">
      <w:pPr>
        <w:widowControl w:val="0"/>
        <w:autoSpaceDE w:val="0"/>
        <w:autoSpaceDN w:val="0"/>
        <w:adjustRightInd w:val="0"/>
        <w:ind w:right="142"/>
        <w:rPr>
          <w:rFonts w:ascii="Helvetica" w:hAnsi="Helvetica" w:cs="Helvetica"/>
          <w:sz w:val="28"/>
          <w:szCs w:val="28"/>
        </w:rPr>
      </w:pPr>
    </w:p>
    <w:p w14:paraId="72CCACB6" w14:textId="6D1B9D3D" w:rsidR="00496264" w:rsidRDefault="00CC43AC" w:rsidP="00C132E1">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Conhecer-se melhor nos faz p</w:t>
      </w:r>
      <w:r w:rsidR="00496264">
        <w:rPr>
          <w:rFonts w:ascii="Helvetica" w:hAnsi="Helvetica" w:cs="Helvetica"/>
          <w:sz w:val="28"/>
          <w:szCs w:val="28"/>
        </w:rPr>
        <w:t>erceber que usar cafeína como estimulante em dias</w:t>
      </w:r>
      <w:r>
        <w:rPr>
          <w:rFonts w:ascii="Helvetica" w:hAnsi="Helvetica" w:cs="Helvetica"/>
          <w:sz w:val="28"/>
          <w:szCs w:val="28"/>
        </w:rPr>
        <w:t xml:space="preserve"> que nosso corpo físico</w:t>
      </w:r>
      <w:r w:rsidR="00A770BA">
        <w:rPr>
          <w:rFonts w:ascii="Helvetica" w:hAnsi="Helvetica" w:cs="Helvetica"/>
          <w:sz w:val="28"/>
          <w:szCs w:val="28"/>
        </w:rPr>
        <w:t xml:space="preserve"> ou intelectual</w:t>
      </w:r>
      <w:r>
        <w:rPr>
          <w:rFonts w:ascii="Helvetica" w:hAnsi="Helvetica" w:cs="Helvetica"/>
          <w:sz w:val="28"/>
          <w:szCs w:val="28"/>
        </w:rPr>
        <w:t xml:space="preserve"> não está em seu melhor, vai acabar por nos estressar. É disso que precisamos? Não, no meu ponto de vista.</w:t>
      </w:r>
    </w:p>
    <w:p w14:paraId="576C2C63" w14:textId="77777777" w:rsidR="00A770BA" w:rsidRDefault="00A770BA" w:rsidP="00C132E1">
      <w:pPr>
        <w:widowControl w:val="0"/>
        <w:autoSpaceDE w:val="0"/>
        <w:autoSpaceDN w:val="0"/>
        <w:adjustRightInd w:val="0"/>
        <w:ind w:right="142"/>
        <w:rPr>
          <w:rFonts w:ascii="Helvetica" w:hAnsi="Helvetica" w:cs="Helvetica"/>
          <w:sz w:val="28"/>
          <w:szCs w:val="28"/>
        </w:rPr>
      </w:pPr>
    </w:p>
    <w:p w14:paraId="6BEFBC49" w14:textId="6A975243" w:rsidR="00A770BA" w:rsidRDefault="00A770BA" w:rsidP="00C132E1">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Na primeira semana sem cafeína você já vai sentir diferença nos sintomas físicos de ansiedade e a partir da segunda semana serão mais claros os benefícios de retirar a cafeína ou diminuí-la da sua dieta.</w:t>
      </w:r>
    </w:p>
    <w:p w14:paraId="176F339E" w14:textId="77777777" w:rsidR="002F5BE7" w:rsidRDefault="002F5BE7" w:rsidP="00C132E1">
      <w:pPr>
        <w:widowControl w:val="0"/>
        <w:autoSpaceDE w:val="0"/>
        <w:autoSpaceDN w:val="0"/>
        <w:adjustRightInd w:val="0"/>
        <w:ind w:right="142"/>
        <w:rPr>
          <w:rFonts w:ascii="Helvetica" w:hAnsi="Helvetica" w:cs="Helvetica"/>
          <w:sz w:val="28"/>
          <w:szCs w:val="28"/>
        </w:rPr>
      </w:pPr>
    </w:p>
    <w:p w14:paraId="201BF032" w14:textId="4F96897B" w:rsidR="002F5BE7" w:rsidRDefault="002F5BE7" w:rsidP="00C132E1">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O que nos leva ao próximo ponto...</w:t>
      </w:r>
    </w:p>
    <w:p w14:paraId="784BBF9C" w14:textId="77777777" w:rsidR="00C132E1" w:rsidRDefault="00C132E1" w:rsidP="00C132E1">
      <w:pPr>
        <w:widowControl w:val="0"/>
        <w:autoSpaceDE w:val="0"/>
        <w:autoSpaceDN w:val="0"/>
        <w:adjustRightInd w:val="0"/>
        <w:ind w:right="142"/>
        <w:rPr>
          <w:rFonts w:ascii="Helvetica" w:hAnsi="Helvetica" w:cs="Helvetica"/>
          <w:sz w:val="28"/>
          <w:szCs w:val="28"/>
        </w:rPr>
      </w:pPr>
    </w:p>
    <w:p w14:paraId="0D02B7BD" w14:textId="77777777" w:rsidR="00C132E1" w:rsidRDefault="00C132E1" w:rsidP="00C132E1">
      <w:pPr>
        <w:widowControl w:val="0"/>
        <w:autoSpaceDE w:val="0"/>
        <w:autoSpaceDN w:val="0"/>
        <w:adjustRightInd w:val="0"/>
        <w:ind w:right="142"/>
        <w:rPr>
          <w:rFonts w:ascii="Helvetica" w:hAnsi="Helvetica" w:cs="Helvetica"/>
          <w:sz w:val="28"/>
          <w:szCs w:val="28"/>
        </w:rPr>
      </w:pPr>
    </w:p>
    <w:p w14:paraId="4164CE74" w14:textId="77777777" w:rsidR="00A67D0A" w:rsidRDefault="00A67D0A" w:rsidP="00A67D0A">
      <w:pPr>
        <w:widowControl w:val="0"/>
        <w:autoSpaceDE w:val="0"/>
        <w:autoSpaceDN w:val="0"/>
        <w:adjustRightInd w:val="0"/>
        <w:ind w:right="142"/>
        <w:rPr>
          <w:rFonts w:ascii="Helvetica" w:hAnsi="Helvetica" w:cs="Helvetica"/>
          <w:sz w:val="28"/>
          <w:szCs w:val="28"/>
        </w:rPr>
      </w:pPr>
    </w:p>
    <w:p w14:paraId="5D251E88" w14:textId="77777777" w:rsidR="002F5BE7" w:rsidRDefault="002F5BE7" w:rsidP="00A67D0A">
      <w:pPr>
        <w:widowControl w:val="0"/>
        <w:autoSpaceDE w:val="0"/>
        <w:autoSpaceDN w:val="0"/>
        <w:adjustRightInd w:val="0"/>
        <w:ind w:right="142"/>
        <w:rPr>
          <w:rFonts w:ascii="Helvetica" w:hAnsi="Helvetica" w:cs="Helvetica"/>
          <w:sz w:val="28"/>
          <w:szCs w:val="28"/>
          <w:highlight w:val="cyan"/>
        </w:rPr>
      </w:pPr>
    </w:p>
    <w:p w14:paraId="741121FE" w14:textId="77777777" w:rsidR="002F5BE7" w:rsidRDefault="002F5BE7" w:rsidP="00A67D0A">
      <w:pPr>
        <w:widowControl w:val="0"/>
        <w:autoSpaceDE w:val="0"/>
        <w:autoSpaceDN w:val="0"/>
        <w:adjustRightInd w:val="0"/>
        <w:ind w:right="142"/>
        <w:rPr>
          <w:rFonts w:ascii="Helvetica" w:hAnsi="Helvetica" w:cs="Helvetica"/>
          <w:sz w:val="28"/>
          <w:szCs w:val="28"/>
          <w:highlight w:val="cyan"/>
        </w:rPr>
      </w:pPr>
    </w:p>
    <w:p w14:paraId="53511A72" w14:textId="3680177E" w:rsidR="00A67D0A" w:rsidRDefault="00DD68F2"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highlight w:val="cyan"/>
        </w:rPr>
        <w:t>Passo 7</w:t>
      </w:r>
      <w:r w:rsidR="00106B68">
        <w:rPr>
          <w:rFonts w:ascii="Helvetica" w:hAnsi="Helvetica" w:cs="Helvetica"/>
          <w:sz w:val="28"/>
          <w:szCs w:val="28"/>
        </w:rPr>
        <w:t xml:space="preserve"> UM POUCO DE ATENÇÃO À ALIMENTAÇÃO</w:t>
      </w:r>
    </w:p>
    <w:p w14:paraId="65994ED4" w14:textId="77777777" w:rsidR="002F5BE7" w:rsidRDefault="002F5BE7" w:rsidP="00A67D0A">
      <w:pPr>
        <w:widowControl w:val="0"/>
        <w:autoSpaceDE w:val="0"/>
        <w:autoSpaceDN w:val="0"/>
        <w:adjustRightInd w:val="0"/>
        <w:ind w:right="142"/>
        <w:rPr>
          <w:rFonts w:ascii="Helvetica" w:hAnsi="Helvetica" w:cs="Helvetica"/>
          <w:sz w:val="28"/>
          <w:szCs w:val="28"/>
        </w:rPr>
      </w:pPr>
    </w:p>
    <w:p w14:paraId="4296241A" w14:textId="2FAC42B0" w:rsidR="00633858" w:rsidRDefault="00633858"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Eu sei que já temos coisas demais a pensar enquanto tentamos nos livrar da ansiedade e o que cozinhar não é algo que queremos acrescentar às preocupações. </w:t>
      </w:r>
    </w:p>
    <w:p w14:paraId="1F80EA61" w14:textId="77777777" w:rsidR="00633858" w:rsidRDefault="00633858" w:rsidP="00A67D0A">
      <w:pPr>
        <w:widowControl w:val="0"/>
        <w:autoSpaceDE w:val="0"/>
        <w:autoSpaceDN w:val="0"/>
        <w:adjustRightInd w:val="0"/>
        <w:ind w:right="142"/>
        <w:rPr>
          <w:rFonts w:ascii="Helvetica" w:hAnsi="Helvetica" w:cs="Helvetica"/>
          <w:sz w:val="28"/>
          <w:szCs w:val="28"/>
        </w:rPr>
      </w:pPr>
    </w:p>
    <w:p w14:paraId="7E871D4B" w14:textId="5FBE946B" w:rsidR="00633858" w:rsidRDefault="00633858"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A não ser que você goste muito dessa tarefa, vai precisar de um pouquinho de paciência para cuidar disso.</w:t>
      </w:r>
      <w:r w:rsidR="00A6335B">
        <w:rPr>
          <w:rFonts w:ascii="Helvetica" w:hAnsi="Helvetica" w:cs="Helvetica"/>
          <w:sz w:val="28"/>
          <w:szCs w:val="28"/>
        </w:rPr>
        <w:t xml:space="preserve"> Se você não faz as compras de supermercado em sua casa, converse com quem faz e entregue uma lista com os alimentos abaixo citados. Caso você faça o supermercado, procure comprar alimentos frescos semanalmente para ter sempre o que comer à mão.</w:t>
      </w:r>
    </w:p>
    <w:p w14:paraId="18AD0450" w14:textId="77777777" w:rsidR="00827906" w:rsidRDefault="00827906" w:rsidP="00A67D0A">
      <w:pPr>
        <w:widowControl w:val="0"/>
        <w:autoSpaceDE w:val="0"/>
        <w:autoSpaceDN w:val="0"/>
        <w:adjustRightInd w:val="0"/>
        <w:ind w:right="142"/>
        <w:rPr>
          <w:rFonts w:ascii="Helvetica" w:hAnsi="Helvetica" w:cs="Helvetica"/>
          <w:sz w:val="28"/>
          <w:szCs w:val="28"/>
        </w:rPr>
      </w:pPr>
    </w:p>
    <w:p w14:paraId="658DA783" w14:textId="066E6DB8" w:rsidR="00633858" w:rsidRPr="00827906" w:rsidRDefault="00827906" w:rsidP="00633858">
      <w:pPr>
        <w:widowControl w:val="0"/>
        <w:autoSpaceDE w:val="0"/>
        <w:autoSpaceDN w:val="0"/>
        <w:adjustRightInd w:val="0"/>
        <w:ind w:right="142"/>
        <w:rPr>
          <w:rFonts w:ascii="Helvetica" w:hAnsi="Helvetica" w:cs="Helvetica"/>
          <w:bCs/>
          <w:sz w:val="28"/>
          <w:szCs w:val="28"/>
        </w:rPr>
      </w:pPr>
      <w:r>
        <w:rPr>
          <w:rFonts w:ascii="Helvetica" w:hAnsi="Helvetica" w:cs="Helvetica"/>
          <w:sz w:val="28"/>
          <w:szCs w:val="28"/>
        </w:rPr>
        <w:t>Uma regra bem generalizada seria:</w:t>
      </w:r>
      <w:r>
        <w:rPr>
          <w:rFonts w:ascii="Helvetica" w:hAnsi="Helvetica" w:cs="Helvetica"/>
          <w:b/>
          <w:bCs/>
          <w:sz w:val="28"/>
          <w:szCs w:val="28"/>
        </w:rPr>
        <w:t xml:space="preserve"> </w:t>
      </w:r>
      <w:r w:rsidR="00633858" w:rsidRPr="00A6335B">
        <w:rPr>
          <w:rFonts w:ascii="Helvetica" w:hAnsi="Helvetica" w:cs="Helvetica"/>
          <w:b/>
          <w:bCs/>
          <w:sz w:val="28"/>
          <w:szCs w:val="28"/>
        </w:rPr>
        <w:t>Não fique com muita fome</w:t>
      </w:r>
      <w:r w:rsidR="00633858" w:rsidRPr="00827906">
        <w:rPr>
          <w:rFonts w:ascii="Helvetica" w:hAnsi="Helvetica" w:cs="Helvetica"/>
          <w:bCs/>
          <w:sz w:val="28"/>
          <w:szCs w:val="28"/>
        </w:rPr>
        <w:t xml:space="preserve">, cansado, </w:t>
      </w:r>
      <w:r w:rsidR="00BC2605">
        <w:rPr>
          <w:rFonts w:ascii="Helvetica" w:hAnsi="Helvetica" w:cs="Helvetica"/>
          <w:bCs/>
          <w:sz w:val="28"/>
          <w:szCs w:val="28"/>
        </w:rPr>
        <w:t>com calor</w:t>
      </w:r>
      <w:r w:rsidR="00633858" w:rsidRPr="00827906">
        <w:rPr>
          <w:rFonts w:ascii="Helvetica" w:hAnsi="Helvetica" w:cs="Helvetica"/>
          <w:bCs/>
          <w:sz w:val="28"/>
          <w:szCs w:val="28"/>
        </w:rPr>
        <w:t xml:space="preserve"> ou </w:t>
      </w:r>
      <w:r w:rsidR="00BC2605">
        <w:rPr>
          <w:rFonts w:ascii="Helvetica" w:hAnsi="Helvetica" w:cs="Helvetica"/>
          <w:bCs/>
          <w:sz w:val="28"/>
          <w:szCs w:val="28"/>
        </w:rPr>
        <w:t xml:space="preserve">com </w:t>
      </w:r>
      <w:r w:rsidR="00633858" w:rsidRPr="00827906">
        <w:rPr>
          <w:rFonts w:ascii="Helvetica" w:hAnsi="Helvetica" w:cs="Helvetica"/>
          <w:bCs/>
          <w:sz w:val="28"/>
          <w:szCs w:val="28"/>
        </w:rPr>
        <w:t>frio.</w:t>
      </w:r>
      <w:r>
        <w:rPr>
          <w:rFonts w:ascii="Helvetica" w:hAnsi="Helvetica" w:cs="Helvetica"/>
          <w:bCs/>
          <w:sz w:val="28"/>
          <w:szCs w:val="28"/>
        </w:rPr>
        <w:t xml:space="preserve"> </w:t>
      </w:r>
      <w:r w:rsidR="00633858">
        <w:rPr>
          <w:rFonts w:ascii="Helvetica" w:hAnsi="Helvetica" w:cs="Helvetica"/>
          <w:sz w:val="28"/>
          <w:szCs w:val="28"/>
        </w:rPr>
        <w:t>Esses desconfortos físic</w:t>
      </w:r>
      <w:r w:rsidR="00C315AC">
        <w:rPr>
          <w:rFonts w:ascii="Helvetica" w:hAnsi="Helvetica" w:cs="Helvetica"/>
          <w:sz w:val="28"/>
          <w:szCs w:val="28"/>
        </w:rPr>
        <w:t>os causam uma reação no cérebro que desencadeiam a ansiedade. Portanto:</w:t>
      </w:r>
    </w:p>
    <w:p w14:paraId="460C046B" w14:textId="77777777" w:rsidR="00827906" w:rsidRDefault="00827906" w:rsidP="00633858">
      <w:pPr>
        <w:widowControl w:val="0"/>
        <w:autoSpaceDE w:val="0"/>
        <w:autoSpaceDN w:val="0"/>
        <w:adjustRightInd w:val="0"/>
        <w:ind w:right="142"/>
        <w:rPr>
          <w:rFonts w:ascii="Helvetica" w:hAnsi="Helvetica" w:cs="Helvetica"/>
          <w:sz w:val="28"/>
          <w:szCs w:val="28"/>
        </w:rPr>
      </w:pPr>
    </w:p>
    <w:p w14:paraId="0715B7E8" w14:textId="7BCF9A06" w:rsidR="00827906" w:rsidRDefault="00827906" w:rsidP="00827906">
      <w:pPr>
        <w:widowControl w:val="0"/>
        <w:autoSpaceDE w:val="0"/>
        <w:autoSpaceDN w:val="0"/>
        <w:adjustRightInd w:val="0"/>
        <w:ind w:right="142"/>
        <w:rPr>
          <w:rFonts w:ascii="Helvetica" w:hAnsi="Helvetica" w:cs="Helvetica"/>
          <w:b/>
          <w:bCs/>
          <w:sz w:val="28"/>
          <w:szCs w:val="28"/>
        </w:rPr>
      </w:pPr>
      <w:r>
        <w:rPr>
          <w:rFonts w:ascii="Helvetica" w:hAnsi="Helvetica" w:cs="Helvetica"/>
          <w:b/>
          <w:bCs/>
          <w:sz w:val="28"/>
          <w:szCs w:val="28"/>
        </w:rPr>
        <w:t>Não pule refeições</w:t>
      </w:r>
    </w:p>
    <w:p w14:paraId="6654C580" w14:textId="77777777" w:rsidR="008508FF" w:rsidRDefault="008508FF" w:rsidP="00827906">
      <w:pPr>
        <w:widowControl w:val="0"/>
        <w:autoSpaceDE w:val="0"/>
        <w:autoSpaceDN w:val="0"/>
        <w:adjustRightInd w:val="0"/>
        <w:ind w:right="142"/>
        <w:rPr>
          <w:rFonts w:ascii="Helvetica" w:hAnsi="Helvetica" w:cs="Helvetica"/>
          <w:b/>
          <w:bCs/>
          <w:sz w:val="28"/>
          <w:szCs w:val="28"/>
        </w:rPr>
      </w:pPr>
    </w:p>
    <w:p w14:paraId="673CE9D7" w14:textId="2FBEF62B" w:rsidR="00827906" w:rsidRDefault="00E52C1D" w:rsidP="00827906">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Se a</w:t>
      </w:r>
      <w:r w:rsidR="00827906">
        <w:rPr>
          <w:rFonts w:ascii="Helvetica" w:hAnsi="Helvetica" w:cs="Helvetica"/>
          <w:sz w:val="28"/>
          <w:szCs w:val="28"/>
        </w:rPr>
        <w:t xml:space="preserve"> ansiedade </w:t>
      </w:r>
      <w:r>
        <w:rPr>
          <w:rFonts w:ascii="Helvetica" w:hAnsi="Helvetica" w:cs="Helvetica"/>
          <w:sz w:val="28"/>
          <w:szCs w:val="28"/>
        </w:rPr>
        <w:t xml:space="preserve">que sente é do tipo que </w:t>
      </w:r>
      <w:r w:rsidR="00827906">
        <w:rPr>
          <w:rFonts w:ascii="Helvetica" w:hAnsi="Helvetica" w:cs="Helvetica"/>
          <w:sz w:val="28"/>
          <w:szCs w:val="28"/>
        </w:rPr>
        <w:t>causa náusea</w:t>
      </w:r>
      <w:r>
        <w:rPr>
          <w:rFonts w:ascii="Helvetica" w:hAnsi="Helvetica" w:cs="Helvetica"/>
          <w:sz w:val="28"/>
          <w:szCs w:val="28"/>
        </w:rPr>
        <w:t>s</w:t>
      </w:r>
      <w:r w:rsidR="00827906">
        <w:rPr>
          <w:rFonts w:ascii="Helvetica" w:hAnsi="Helvetica" w:cs="Helvetica"/>
          <w:sz w:val="28"/>
          <w:szCs w:val="28"/>
        </w:rPr>
        <w:t>, o</w:t>
      </w:r>
      <w:r>
        <w:rPr>
          <w:rFonts w:ascii="Helvetica" w:hAnsi="Helvetica" w:cs="Helvetica"/>
          <w:sz w:val="28"/>
          <w:szCs w:val="28"/>
        </w:rPr>
        <w:t xml:space="preserve"> simples</w:t>
      </w:r>
      <w:r w:rsidR="00827906">
        <w:rPr>
          <w:rFonts w:ascii="Helvetica" w:hAnsi="Helvetica" w:cs="Helvetica"/>
          <w:sz w:val="28"/>
          <w:szCs w:val="28"/>
        </w:rPr>
        <w:t xml:space="preserve"> </w:t>
      </w:r>
      <w:r w:rsidR="00827906">
        <w:rPr>
          <w:rFonts w:ascii="Helvetica" w:hAnsi="Helvetica" w:cs="Helvetica"/>
          <w:sz w:val="28"/>
          <w:szCs w:val="28"/>
        </w:rPr>
        <w:lastRenderedPageBreak/>
        <w:t xml:space="preserve">pensamento de comer </w:t>
      </w:r>
      <w:r>
        <w:rPr>
          <w:rFonts w:ascii="Helvetica" w:hAnsi="Helvetica" w:cs="Helvetica"/>
          <w:sz w:val="28"/>
          <w:szCs w:val="28"/>
        </w:rPr>
        <w:t>já embrulha o estômago</w:t>
      </w:r>
      <w:r w:rsidR="00827906">
        <w:rPr>
          <w:rFonts w:ascii="Helvetica" w:hAnsi="Helvetica" w:cs="Helvetica"/>
          <w:sz w:val="28"/>
          <w:szCs w:val="28"/>
        </w:rPr>
        <w:t xml:space="preserve">. Mas pular </w:t>
      </w:r>
      <w:r>
        <w:rPr>
          <w:rFonts w:ascii="Helvetica" w:hAnsi="Helvetica" w:cs="Helvetica"/>
          <w:sz w:val="28"/>
          <w:szCs w:val="28"/>
        </w:rPr>
        <w:t>refeições piora a ansiedade porque o</w:t>
      </w:r>
      <w:r w:rsidR="00827906">
        <w:rPr>
          <w:rFonts w:ascii="Helvetica" w:hAnsi="Helvetica" w:cs="Helvetica"/>
          <w:sz w:val="28"/>
          <w:szCs w:val="28"/>
        </w:rPr>
        <w:t xml:space="preserve"> açúcar no sangue cai quando você não come, o que causa a liberação de um hormônio do estresse chamado cortisol</w:t>
      </w:r>
      <w:r w:rsidR="002C7C4D">
        <w:rPr>
          <w:rFonts w:ascii="Helvetica" w:hAnsi="Helvetica" w:cs="Helvetica"/>
          <w:sz w:val="28"/>
          <w:szCs w:val="28"/>
        </w:rPr>
        <w:t xml:space="preserve"> que age em nosso cérebro como uma substância tóxica</w:t>
      </w:r>
      <w:r w:rsidR="00827906">
        <w:rPr>
          <w:rFonts w:ascii="Helvetica" w:hAnsi="Helvetica" w:cs="Helvetica"/>
          <w:sz w:val="28"/>
          <w:szCs w:val="28"/>
        </w:rPr>
        <w:t>.</w:t>
      </w:r>
    </w:p>
    <w:p w14:paraId="62BE4290" w14:textId="77777777" w:rsidR="00A6335B" w:rsidRDefault="00A6335B" w:rsidP="00827906">
      <w:pPr>
        <w:widowControl w:val="0"/>
        <w:autoSpaceDE w:val="0"/>
        <w:autoSpaceDN w:val="0"/>
        <w:adjustRightInd w:val="0"/>
        <w:ind w:right="142"/>
        <w:rPr>
          <w:rFonts w:ascii="Helvetica" w:hAnsi="Helvetica" w:cs="Helvetica"/>
          <w:sz w:val="28"/>
          <w:szCs w:val="28"/>
        </w:rPr>
      </w:pPr>
    </w:p>
    <w:p w14:paraId="09EB2835" w14:textId="0E00B8C9" w:rsidR="00827906" w:rsidRDefault="00827906" w:rsidP="00827906">
      <w:pPr>
        <w:widowControl w:val="0"/>
        <w:autoSpaceDE w:val="0"/>
        <w:autoSpaceDN w:val="0"/>
        <w:adjustRightInd w:val="0"/>
        <w:ind w:right="142"/>
        <w:rPr>
          <w:rFonts w:ascii="Helvetica" w:hAnsi="Helvetica" w:cs="Helvetica"/>
          <w:sz w:val="28"/>
          <w:szCs w:val="28"/>
        </w:rPr>
      </w:pPr>
      <w:r w:rsidRPr="00D71ABE">
        <w:rPr>
          <w:rFonts w:ascii="Helvetica" w:hAnsi="Helvetica" w:cs="Helvetica"/>
          <w:sz w:val="28"/>
          <w:szCs w:val="28"/>
        </w:rPr>
        <w:t>Incorpore</w:t>
      </w:r>
      <w:r w:rsidR="00A6335B">
        <w:rPr>
          <w:rFonts w:ascii="Helvetica" w:hAnsi="Helvetica" w:cs="Helvetica"/>
          <w:sz w:val="28"/>
          <w:szCs w:val="28"/>
        </w:rPr>
        <w:t xml:space="preserve"> à sua vida</w:t>
      </w:r>
      <w:r>
        <w:rPr>
          <w:rFonts w:ascii="Helvetica" w:hAnsi="Helvetica" w:cs="Helvetica"/>
          <w:sz w:val="28"/>
          <w:szCs w:val="28"/>
        </w:rPr>
        <w:t xml:space="preserve"> </w:t>
      </w:r>
      <w:r w:rsidRPr="00D71ABE">
        <w:rPr>
          <w:rFonts w:ascii="Helvetica" w:hAnsi="Helvetica" w:cs="Helvetica"/>
          <w:b/>
          <w:sz w:val="28"/>
          <w:szCs w:val="28"/>
        </w:rPr>
        <w:t>mais</w:t>
      </w:r>
      <w:r>
        <w:rPr>
          <w:rFonts w:ascii="Helvetica" w:hAnsi="Helvetica" w:cs="Helvetica"/>
          <w:sz w:val="28"/>
          <w:szCs w:val="28"/>
        </w:rPr>
        <w:t xml:space="preserve"> </w:t>
      </w:r>
      <w:r w:rsidRPr="00D71ABE">
        <w:rPr>
          <w:rFonts w:ascii="Helvetica" w:hAnsi="Helvetica" w:cs="Helvetica"/>
          <w:b/>
          <w:sz w:val="28"/>
          <w:szCs w:val="28"/>
        </w:rPr>
        <w:t xml:space="preserve">proteínas, frutas, vegetais e gorduras saudáveis </w:t>
      </w:r>
      <w:r>
        <w:rPr>
          <w:rFonts w:ascii="Helvetica" w:hAnsi="Helvetica" w:cs="Helvetica"/>
          <w:sz w:val="28"/>
          <w:szCs w:val="28"/>
        </w:rPr>
        <w:t xml:space="preserve">em sua dieta. Coma </w:t>
      </w:r>
      <w:r w:rsidR="00A6335B">
        <w:rPr>
          <w:rFonts w:ascii="Helvetica" w:hAnsi="Helvetica" w:cs="Helvetica"/>
          <w:sz w:val="28"/>
          <w:szCs w:val="28"/>
        </w:rPr>
        <w:t>três a cinco</w:t>
      </w:r>
      <w:r>
        <w:rPr>
          <w:rFonts w:ascii="Helvetica" w:hAnsi="Helvetica" w:cs="Helvetica"/>
          <w:sz w:val="28"/>
          <w:szCs w:val="28"/>
        </w:rPr>
        <w:t xml:space="preserve"> refeições ao longo do dia e evite ou limite a ingestão de açúcar e carboidratos refinados.</w:t>
      </w:r>
    </w:p>
    <w:p w14:paraId="1D724143" w14:textId="77777777" w:rsidR="00827906" w:rsidRDefault="00827906" w:rsidP="00827906">
      <w:pPr>
        <w:widowControl w:val="0"/>
        <w:autoSpaceDE w:val="0"/>
        <w:autoSpaceDN w:val="0"/>
        <w:adjustRightInd w:val="0"/>
        <w:ind w:right="142"/>
        <w:rPr>
          <w:rFonts w:ascii="Helvetica" w:hAnsi="Helvetica" w:cs="Helvetica"/>
          <w:b/>
          <w:bCs/>
          <w:sz w:val="28"/>
          <w:szCs w:val="28"/>
        </w:rPr>
      </w:pPr>
    </w:p>
    <w:p w14:paraId="433E702C" w14:textId="14EA65C6" w:rsidR="00827906" w:rsidRDefault="00827906" w:rsidP="00827906">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Foi demonstrado que alimentos específicos, como açúcar, glúten e xarope de milho</w:t>
      </w:r>
      <w:r w:rsidR="00A6335B">
        <w:rPr>
          <w:rFonts w:ascii="Helvetica" w:hAnsi="Helvetica" w:cs="Helvetica"/>
          <w:sz w:val="28"/>
          <w:szCs w:val="28"/>
        </w:rPr>
        <w:t xml:space="preserve"> (presente em nos rótulos dos ingredientes em produtos industrializados)</w:t>
      </w:r>
      <w:r>
        <w:rPr>
          <w:rFonts w:ascii="Helvetica" w:hAnsi="Helvetica" w:cs="Helvetica"/>
          <w:sz w:val="28"/>
          <w:szCs w:val="28"/>
        </w:rPr>
        <w:t>, por exemplo, podem contribuir para sentimentos de ansiedade e depressão.</w:t>
      </w:r>
    </w:p>
    <w:p w14:paraId="4D6210BD" w14:textId="77777777" w:rsidR="00827906" w:rsidRDefault="00827906" w:rsidP="00827906">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Os principais motivos pelos quais os alimentos desencadeiam a ansiedade são:</w:t>
      </w:r>
    </w:p>
    <w:p w14:paraId="46290ACF" w14:textId="55F70E3F" w:rsidR="00827906" w:rsidRDefault="00827906" w:rsidP="00827906">
      <w:pPr>
        <w:widowControl w:val="0"/>
        <w:numPr>
          <w:ilvl w:val="0"/>
          <w:numId w:val="13"/>
        </w:numPr>
        <w:autoSpaceDE w:val="0"/>
        <w:autoSpaceDN w:val="0"/>
        <w:adjustRightInd w:val="0"/>
        <w:ind w:right="142"/>
        <w:rPr>
          <w:rFonts w:ascii="Helvetica" w:hAnsi="Helvetica" w:cs="Helvetica"/>
          <w:sz w:val="28"/>
          <w:szCs w:val="28"/>
        </w:rPr>
      </w:pPr>
      <w:r>
        <w:rPr>
          <w:rFonts w:ascii="Helvetica" w:hAnsi="Helvetica" w:cs="Helvetica"/>
          <w:sz w:val="28"/>
          <w:szCs w:val="28"/>
        </w:rPr>
        <w:t>Sensibilidades alimentares, únicas para cada indivíduo, que variam de glúten e laticínios a corantes e conservantes.</w:t>
      </w:r>
    </w:p>
    <w:p w14:paraId="2F909379" w14:textId="2F56D0B4" w:rsidR="00827906" w:rsidRDefault="00827906" w:rsidP="00827906">
      <w:pPr>
        <w:widowControl w:val="0"/>
        <w:numPr>
          <w:ilvl w:val="0"/>
          <w:numId w:val="13"/>
        </w:numPr>
        <w:autoSpaceDE w:val="0"/>
        <w:autoSpaceDN w:val="0"/>
        <w:adjustRightInd w:val="0"/>
        <w:ind w:right="142"/>
        <w:rPr>
          <w:rFonts w:ascii="Helvetica" w:hAnsi="Helvetica" w:cs="Helvetica"/>
          <w:sz w:val="28"/>
          <w:szCs w:val="28"/>
        </w:rPr>
      </w:pPr>
      <w:r>
        <w:rPr>
          <w:rFonts w:ascii="Helvetica" w:hAnsi="Helvetica" w:cs="Helvetica"/>
          <w:sz w:val="28"/>
          <w:szCs w:val="28"/>
        </w:rPr>
        <w:t xml:space="preserve">Certos alimentos afetam sua saúde intestinal, o que afeta sua </w:t>
      </w:r>
      <w:r w:rsidR="00A6335B">
        <w:rPr>
          <w:rFonts w:ascii="Helvetica" w:hAnsi="Helvetica" w:cs="Helvetica"/>
          <w:sz w:val="28"/>
          <w:szCs w:val="28"/>
        </w:rPr>
        <w:t xml:space="preserve">conexão cérebro-intestino </w:t>
      </w:r>
    </w:p>
    <w:p w14:paraId="58764E7D" w14:textId="53878C64" w:rsidR="00827906" w:rsidRDefault="00827906" w:rsidP="00827906">
      <w:pPr>
        <w:widowControl w:val="0"/>
        <w:numPr>
          <w:ilvl w:val="0"/>
          <w:numId w:val="13"/>
        </w:numPr>
        <w:autoSpaceDE w:val="0"/>
        <w:autoSpaceDN w:val="0"/>
        <w:adjustRightInd w:val="0"/>
        <w:ind w:right="142"/>
        <w:rPr>
          <w:rFonts w:ascii="Helvetica" w:hAnsi="Helvetica" w:cs="Helvetica"/>
          <w:sz w:val="28"/>
          <w:szCs w:val="28"/>
        </w:rPr>
      </w:pPr>
      <w:r>
        <w:rPr>
          <w:rFonts w:ascii="Helvetica" w:hAnsi="Helvetica" w:cs="Helvetica"/>
          <w:sz w:val="28"/>
          <w:szCs w:val="28"/>
        </w:rPr>
        <w:t>E como os alimentos nutrem ou e</w:t>
      </w:r>
      <w:r w:rsidR="00A6335B">
        <w:rPr>
          <w:rFonts w:ascii="Helvetica" w:hAnsi="Helvetica" w:cs="Helvetica"/>
          <w:sz w:val="28"/>
          <w:szCs w:val="28"/>
        </w:rPr>
        <w:t>sgotam os principais nutrientes</w:t>
      </w:r>
      <w:r>
        <w:rPr>
          <w:rFonts w:ascii="Helvetica" w:hAnsi="Helvetica" w:cs="Helvetica"/>
          <w:sz w:val="28"/>
          <w:szCs w:val="28"/>
        </w:rPr>
        <w:t>, como B12, bactérias amigáveis, vitamina D e ferro, todos cruciais para o nosso bem-estar mental e emocional.</w:t>
      </w:r>
    </w:p>
    <w:p w14:paraId="56125AAE" w14:textId="77777777" w:rsidR="00827906" w:rsidRDefault="00827906" w:rsidP="00633858">
      <w:pPr>
        <w:widowControl w:val="0"/>
        <w:autoSpaceDE w:val="0"/>
        <w:autoSpaceDN w:val="0"/>
        <w:adjustRightInd w:val="0"/>
        <w:ind w:right="142"/>
        <w:rPr>
          <w:rFonts w:ascii="Helvetica" w:hAnsi="Helvetica" w:cs="Helvetica"/>
          <w:sz w:val="28"/>
          <w:szCs w:val="28"/>
        </w:rPr>
      </w:pPr>
    </w:p>
    <w:p w14:paraId="1199BDF5" w14:textId="7542D969" w:rsidR="00A6335B" w:rsidRDefault="00A6335B" w:rsidP="00633858">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O que nos leva ao próximo ponto...</w:t>
      </w:r>
    </w:p>
    <w:p w14:paraId="14F3CDF8" w14:textId="77777777" w:rsidR="00633858" w:rsidRDefault="00633858" w:rsidP="00A67D0A">
      <w:pPr>
        <w:widowControl w:val="0"/>
        <w:autoSpaceDE w:val="0"/>
        <w:autoSpaceDN w:val="0"/>
        <w:adjustRightInd w:val="0"/>
        <w:ind w:right="142"/>
        <w:rPr>
          <w:rFonts w:ascii="Helvetica" w:hAnsi="Helvetica" w:cs="Helvetica"/>
          <w:sz w:val="28"/>
          <w:szCs w:val="28"/>
        </w:rPr>
      </w:pPr>
    </w:p>
    <w:p w14:paraId="69706D3D" w14:textId="77777777" w:rsidR="00A67D0A" w:rsidRDefault="00A67D0A" w:rsidP="00A67D0A">
      <w:pPr>
        <w:widowControl w:val="0"/>
        <w:autoSpaceDE w:val="0"/>
        <w:autoSpaceDN w:val="0"/>
        <w:adjustRightInd w:val="0"/>
        <w:ind w:right="142"/>
        <w:rPr>
          <w:rFonts w:ascii="Helvetica" w:hAnsi="Helvetica" w:cs="Helvetica"/>
          <w:sz w:val="28"/>
          <w:szCs w:val="28"/>
        </w:rPr>
      </w:pPr>
    </w:p>
    <w:p w14:paraId="715B76CD" w14:textId="14EF2C38" w:rsidR="00A67D0A" w:rsidRDefault="00DD68F2"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highlight w:val="cyan"/>
        </w:rPr>
        <w:t>Passo 8</w:t>
      </w:r>
      <w:r w:rsidR="00106B68">
        <w:rPr>
          <w:rFonts w:ascii="Helvetica" w:hAnsi="Helvetica" w:cs="Helvetica"/>
          <w:sz w:val="28"/>
          <w:szCs w:val="28"/>
        </w:rPr>
        <w:t xml:space="preserve"> MAGNÉSIO E VITAMINAS</w:t>
      </w:r>
    </w:p>
    <w:p w14:paraId="5CE98B49" w14:textId="77777777" w:rsidR="00A67D0A" w:rsidRDefault="00A67D0A" w:rsidP="00A67D0A">
      <w:pPr>
        <w:widowControl w:val="0"/>
        <w:autoSpaceDE w:val="0"/>
        <w:autoSpaceDN w:val="0"/>
        <w:adjustRightInd w:val="0"/>
        <w:ind w:right="142"/>
        <w:rPr>
          <w:rFonts w:ascii="Helvetica" w:hAnsi="Helvetica" w:cs="Helvetica"/>
          <w:sz w:val="28"/>
          <w:szCs w:val="28"/>
        </w:rPr>
      </w:pPr>
    </w:p>
    <w:p w14:paraId="501B36CC" w14:textId="07B6B447" w:rsidR="0083251C" w:rsidRDefault="00874541" w:rsidP="00A6335B">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Nosso corpo precisa de vitaminas e nosso cérebro faz parte disso. </w:t>
      </w:r>
      <w:r w:rsidR="00212FE8">
        <w:rPr>
          <w:rFonts w:ascii="Helvetica" w:hAnsi="Helvetica" w:cs="Helvetica"/>
          <w:sz w:val="28"/>
          <w:szCs w:val="28"/>
        </w:rPr>
        <w:t>E nós</w:t>
      </w:r>
      <w:r>
        <w:rPr>
          <w:rFonts w:ascii="Helvetica" w:hAnsi="Helvetica" w:cs="Helvetica"/>
          <w:sz w:val="28"/>
          <w:szCs w:val="28"/>
        </w:rPr>
        <w:t xml:space="preserve"> podemos ajuda-</w:t>
      </w:r>
      <w:r w:rsidR="00212FE8">
        <w:rPr>
          <w:rFonts w:ascii="Helvetica" w:hAnsi="Helvetica" w:cs="Helvetica"/>
          <w:sz w:val="28"/>
          <w:szCs w:val="28"/>
        </w:rPr>
        <w:t>lo a nos ajudar, n</w:t>
      </w:r>
      <w:r>
        <w:rPr>
          <w:rFonts w:ascii="Helvetica" w:hAnsi="Helvetica" w:cs="Helvetica"/>
          <w:sz w:val="28"/>
          <w:szCs w:val="28"/>
        </w:rPr>
        <w:t>utrindo-o com o que é preciso para seu bom funcioname</w:t>
      </w:r>
      <w:r w:rsidR="00212FE8">
        <w:rPr>
          <w:rFonts w:ascii="Helvetica" w:hAnsi="Helvetica" w:cs="Helvetica"/>
          <w:sz w:val="28"/>
          <w:szCs w:val="28"/>
        </w:rPr>
        <w:t>nto. Um cérebro saudável será nosso primeiro defensor e arma principal contra a ansiedade, depressão e transtornos de humor.</w:t>
      </w:r>
    </w:p>
    <w:p w14:paraId="385A8EC4" w14:textId="77777777" w:rsidR="00212FE8" w:rsidRDefault="00212FE8" w:rsidP="00A6335B">
      <w:pPr>
        <w:widowControl w:val="0"/>
        <w:autoSpaceDE w:val="0"/>
        <w:autoSpaceDN w:val="0"/>
        <w:adjustRightInd w:val="0"/>
        <w:ind w:right="142"/>
        <w:rPr>
          <w:rFonts w:ascii="Helvetica" w:hAnsi="Helvetica" w:cs="Helvetica"/>
          <w:sz w:val="28"/>
          <w:szCs w:val="28"/>
        </w:rPr>
      </w:pPr>
    </w:p>
    <w:p w14:paraId="3F12030E" w14:textId="4ACA7AB0" w:rsidR="0083251C" w:rsidRDefault="00212FE8" w:rsidP="00A6335B">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Chega a ser ridículo de tão simples! Mas é um fator deixado de lado pela maioria. E não o deixe de lado agora. Por sem fácil de seguir, saia agora mesmo e compre:</w:t>
      </w:r>
    </w:p>
    <w:p w14:paraId="71DD21E1" w14:textId="47FDC748" w:rsidR="0083251C" w:rsidRDefault="0083251C" w:rsidP="00A6335B">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 </w:t>
      </w:r>
      <w:r w:rsidR="00C063A3">
        <w:rPr>
          <w:rFonts w:ascii="Helvetica" w:hAnsi="Helvetica" w:cs="Helvetica"/>
          <w:sz w:val="28"/>
          <w:szCs w:val="28"/>
        </w:rPr>
        <w:br/>
      </w:r>
      <w:r w:rsidR="00C063A3">
        <w:rPr>
          <w:rFonts w:ascii="Helvetica" w:hAnsi="Helvetica" w:cs="Helvetica"/>
          <w:sz w:val="28"/>
          <w:szCs w:val="28"/>
        </w:rPr>
        <w:lastRenderedPageBreak/>
        <w:t xml:space="preserve">* </w:t>
      </w:r>
      <w:r>
        <w:rPr>
          <w:rFonts w:ascii="Helvetica" w:hAnsi="Helvetica" w:cs="Helvetica"/>
          <w:sz w:val="28"/>
          <w:szCs w:val="28"/>
        </w:rPr>
        <w:t xml:space="preserve">um </w:t>
      </w:r>
      <w:r w:rsidRPr="0083251C">
        <w:rPr>
          <w:rFonts w:ascii="Helvetica" w:hAnsi="Helvetica" w:cs="Helvetica"/>
          <w:b/>
          <w:sz w:val="28"/>
          <w:szCs w:val="28"/>
        </w:rPr>
        <w:t>pote</w:t>
      </w:r>
      <w:r>
        <w:rPr>
          <w:rFonts w:ascii="Helvetica" w:hAnsi="Helvetica" w:cs="Helvetica"/>
          <w:sz w:val="28"/>
          <w:szCs w:val="28"/>
        </w:rPr>
        <w:t xml:space="preserve"> de vitaminas do </w:t>
      </w:r>
      <w:r w:rsidRPr="0083251C">
        <w:rPr>
          <w:rFonts w:ascii="Helvetica" w:hAnsi="Helvetica" w:cs="Helvetica"/>
          <w:b/>
          <w:sz w:val="28"/>
          <w:szCs w:val="28"/>
        </w:rPr>
        <w:t>Complexo B</w:t>
      </w:r>
      <w:r>
        <w:rPr>
          <w:rFonts w:ascii="Helvetica" w:hAnsi="Helvetica" w:cs="Helvetica"/>
          <w:sz w:val="28"/>
          <w:szCs w:val="28"/>
        </w:rPr>
        <w:t xml:space="preserve"> que é vendido sem receita em farmácias, assim como </w:t>
      </w:r>
      <w:r w:rsidR="00C063A3">
        <w:rPr>
          <w:rFonts w:ascii="Helvetica" w:hAnsi="Helvetica" w:cs="Helvetica"/>
          <w:sz w:val="28"/>
          <w:szCs w:val="28"/>
        </w:rPr>
        <w:br/>
        <w:t xml:space="preserve">* </w:t>
      </w:r>
      <w:r w:rsidR="00C063A3" w:rsidRPr="009D529E">
        <w:rPr>
          <w:rFonts w:ascii="Helvetica" w:hAnsi="Helvetica" w:cs="Helvetica"/>
          <w:b/>
          <w:sz w:val="28"/>
          <w:szCs w:val="28"/>
        </w:rPr>
        <w:t>Vitamina D</w:t>
      </w:r>
      <w:r w:rsidR="00C063A3">
        <w:rPr>
          <w:rFonts w:ascii="Helvetica" w:hAnsi="Helvetica" w:cs="Helvetica"/>
          <w:sz w:val="28"/>
          <w:szCs w:val="28"/>
        </w:rPr>
        <w:t xml:space="preserve"> em gotas</w:t>
      </w:r>
      <w:r w:rsidR="009D529E">
        <w:rPr>
          <w:rFonts w:ascii="Helvetica" w:hAnsi="Helvetica" w:cs="Helvetica"/>
          <w:sz w:val="28"/>
          <w:szCs w:val="28"/>
        </w:rPr>
        <w:t>,</w:t>
      </w:r>
      <w:r w:rsidR="00C063A3">
        <w:rPr>
          <w:rFonts w:ascii="Helvetica" w:hAnsi="Helvetica" w:cs="Helvetica"/>
          <w:sz w:val="28"/>
          <w:szCs w:val="28"/>
        </w:rPr>
        <w:t xml:space="preserve"> cá</w:t>
      </w:r>
      <w:r w:rsidR="009D529E">
        <w:rPr>
          <w:rFonts w:ascii="Helvetica" w:hAnsi="Helvetica" w:cs="Helvetica"/>
          <w:sz w:val="28"/>
          <w:szCs w:val="28"/>
        </w:rPr>
        <w:t xml:space="preserve">psulas ou </w:t>
      </w:r>
      <w:r w:rsidR="009D529E" w:rsidRPr="009D529E">
        <w:rPr>
          <w:rFonts w:ascii="Helvetica" w:hAnsi="Helvetica" w:cs="Helvetica"/>
          <w:i/>
          <w:sz w:val="28"/>
          <w:szCs w:val="28"/>
        </w:rPr>
        <w:t>in natura</w:t>
      </w:r>
      <w:r w:rsidR="009D529E">
        <w:rPr>
          <w:rFonts w:ascii="Helvetica" w:hAnsi="Helvetica" w:cs="Helvetica"/>
          <w:sz w:val="28"/>
          <w:szCs w:val="28"/>
        </w:rPr>
        <w:t>: expondo-se ao sol.</w:t>
      </w:r>
    </w:p>
    <w:p w14:paraId="6DD2F357" w14:textId="121973C0" w:rsidR="00212FE8" w:rsidRDefault="00212FE8" w:rsidP="00A6335B">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 E </w:t>
      </w:r>
      <w:r w:rsidRPr="0083251C">
        <w:rPr>
          <w:rFonts w:ascii="Helvetica" w:hAnsi="Helvetica" w:cs="Helvetica"/>
          <w:b/>
          <w:sz w:val="28"/>
          <w:szCs w:val="28"/>
        </w:rPr>
        <w:t xml:space="preserve">Magnésio </w:t>
      </w:r>
      <w:proofErr w:type="spellStart"/>
      <w:r w:rsidRPr="0083251C">
        <w:rPr>
          <w:rFonts w:ascii="Helvetica" w:hAnsi="Helvetica" w:cs="Helvetica"/>
          <w:b/>
          <w:sz w:val="28"/>
          <w:szCs w:val="28"/>
        </w:rPr>
        <w:t>diMalato</w:t>
      </w:r>
      <w:proofErr w:type="spellEnd"/>
      <w:r>
        <w:rPr>
          <w:rFonts w:ascii="Helvetica" w:hAnsi="Helvetica" w:cs="Helvetica"/>
          <w:sz w:val="28"/>
          <w:szCs w:val="28"/>
        </w:rPr>
        <w:t xml:space="preserve"> que pode encontrar na internet. Eu gosto de comprar os do Doutor Lair Ribeiro, que você encontra no Google.</w:t>
      </w:r>
    </w:p>
    <w:p w14:paraId="4E772190" w14:textId="77777777" w:rsidR="0083251C" w:rsidRDefault="0083251C" w:rsidP="00A6335B">
      <w:pPr>
        <w:widowControl w:val="0"/>
        <w:autoSpaceDE w:val="0"/>
        <w:autoSpaceDN w:val="0"/>
        <w:adjustRightInd w:val="0"/>
        <w:ind w:right="142"/>
        <w:rPr>
          <w:rFonts w:ascii="Helvetica" w:hAnsi="Helvetica" w:cs="Helvetica"/>
          <w:sz w:val="28"/>
          <w:szCs w:val="28"/>
        </w:rPr>
      </w:pPr>
    </w:p>
    <w:p w14:paraId="4CD78F24" w14:textId="77DC0D99" w:rsidR="004524F6" w:rsidRPr="004524F6" w:rsidRDefault="0083251C" w:rsidP="004524F6">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Na sua cozinha não deixe faltar </w:t>
      </w:r>
      <w:r w:rsidRPr="0083251C">
        <w:rPr>
          <w:rFonts w:ascii="Helvetica" w:hAnsi="Helvetica" w:cs="Helvetica"/>
          <w:b/>
          <w:sz w:val="28"/>
          <w:szCs w:val="28"/>
        </w:rPr>
        <w:t>açafrão</w:t>
      </w:r>
      <w:r>
        <w:rPr>
          <w:rFonts w:ascii="Helvetica" w:hAnsi="Helvetica" w:cs="Helvetica"/>
          <w:sz w:val="28"/>
          <w:szCs w:val="28"/>
        </w:rPr>
        <w:t xml:space="preserve"> para cozinhar.</w:t>
      </w:r>
      <w:r w:rsidR="004524F6">
        <w:rPr>
          <w:rFonts w:ascii="Helvetica" w:hAnsi="Helvetica" w:cs="Helvetica"/>
          <w:sz w:val="28"/>
          <w:szCs w:val="28"/>
        </w:rPr>
        <w:t xml:space="preserve"> Ele faz seu cérebro funcionar melhor ao aumentar a biodisponibilidade </w:t>
      </w:r>
      <w:r w:rsidR="004524F6" w:rsidRPr="004524F6">
        <w:rPr>
          <w:rFonts w:ascii="Helvetica" w:hAnsi="Helvetica" w:cs="Helvetica"/>
          <w:sz w:val="28"/>
          <w:szCs w:val="28"/>
        </w:rPr>
        <w:t>DHA</w:t>
      </w:r>
      <w:r w:rsidR="004524F6">
        <w:rPr>
          <w:rFonts w:ascii="Helvetica" w:hAnsi="Helvetica" w:cs="Helvetica"/>
          <w:sz w:val="28"/>
          <w:szCs w:val="28"/>
        </w:rPr>
        <w:t>, que</w:t>
      </w:r>
      <w:r w:rsidR="004524F6" w:rsidRPr="004524F6">
        <w:rPr>
          <w:rFonts w:ascii="Helvetica" w:hAnsi="Helvetica" w:cs="Helvetica"/>
          <w:sz w:val="28"/>
          <w:szCs w:val="28"/>
        </w:rPr>
        <w:t xml:space="preserve"> é uma grande gordura estrutural encontrada no cérebro que é crucial para seu funcionamento</w:t>
      </w:r>
      <w:r w:rsidR="004524F6">
        <w:rPr>
          <w:rFonts w:ascii="Helvetica" w:hAnsi="Helvetica" w:cs="Helvetica"/>
          <w:sz w:val="28"/>
          <w:szCs w:val="28"/>
        </w:rPr>
        <w:t>.</w:t>
      </w:r>
    </w:p>
    <w:p w14:paraId="2BE19487" w14:textId="77777777" w:rsidR="0083251C" w:rsidRDefault="0083251C" w:rsidP="00A6335B">
      <w:pPr>
        <w:widowControl w:val="0"/>
        <w:autoSpaceDE w:val="0"/>
        <w:autoSpaceDN w:val="0"/>
        <w:adjustRightInd w:val="0"/>
        <w:ind w:right="142"/>
        <w:rPr>
          <w:rFonts w:ascii="Helvetica" w:hAnsi="Helvetica" w:cs="Helvetica"/>
          <w:sz w:val="28"/>
          <w:szCs w:val="28"/>
        </w:rPr>
      </w:pPr>
    </w:p>
    <w:p w14:paraId="271A3735" w14:textId="30A0E5A2" w:rsidR="00A6335B" w:rsidRDefault="0083251C" w:rsidP="00A6335B">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Obviamente que as vitaminas não vão promover cura, mas o Magnésio protege o cérebro contra o estresse</w:t>
      </w:r>
      <w:r w:rsidR="000B65E5">
        <w:rPr>
          <w:rFonts w:ascii="Helvetica" w:hAnsi="Helvetica" w:cs="Helvetica"/>
          <w:sz w:val="28"/>
          <w:szCs w:val="28"/>
        </w:rPr>
        <w:t>. Infelizmente, o magnésio é frequentemente retirado da maioria das dietas devido à maneira como os alimentos são processados. Já</w:t>
      </w:r>
      <w:r>
        <w:rPr>
          <w:rFonts w:ascii="Helvetica" w:hAnsi="Helvetica" w:cs="Helvetica"/>
          <w:sz w:val="28"/>
          <w:szCs w:val="28"/>
        </w:rPr>
        <w:t xml:space="preserve"> as vitaminas do Complexo B</w:t>
      </w:r>
      <w:r w:rsidR="00922667">
        <w:rPr>
          <w:rFonts w:ascii="Helvetica" w:hAnsi="Helvetica" w:cs="Helvetica"/>
          <w:sz w:val="28"/>
          <w:szCs w:val="28"/>
        </w:rPr>
        <w:t xml:space="preserve"> </w:t>
      </w:r>
      <w:r w:rsidR="00922667" w:rsidRPr="00922667">
        <w:rPr>
          <w:rFonts w:ascii="Helvetica" w:hAnsi="Helvetica" w:cs="Helvetica"/>
          <w:sz w:val="28"/>
          <w:szCs w:val="28"/>
        </w:rPr>
        <w:t>são usadas para criar neurotransmissores responsáveis por manter um humor positivo.</w:t>
      </w:r>
      <w:r w:rsidR="00922667">
        <w:rPr>
          <w:rFonts w:ascii="Helvetica" w:hAnsi="Helvetica" w:cs="Helvetica"/>
          <w:sz w:val="28"/>
          <w:szCs w:val="28"/>
        </w:rPr>
        <w:t xml:space="preserve"> E aliviam os sintomas de depressão e</w:t>
      </w:r>
      <w:r w:rsidR="00922667" w:rsidRPr="00922667">
        <w:rPr>
          <w:rFonts w:ascii="Helvetica" w:hAnsi="Helvetica" w:cs="Helvetica"/>
          <w:sz w:val="28"/>
          <w:szCs w:val="28"/>
        </w:rPr>
        <w:t xml:space="preserve"> estresse</w:t>
      </w:r>
      <w:r w:rsidR="00922667">
        <w:rPr>
          <w:rFonts w:ascii="Helvetica" w:hAnsi="Helvetica" w:cs="Helvetica"/>
          <w:sz w:val="28"/>
          <w:szCs w:val="28"/>
        </w:rPr>
        <w:t>. Eu tomo todo dia desde que descobri.</w:t>
      </w:r>
      <w:r w:rsidR="000B65E5">
        <w:rPr>
          <w:rFonts w:ascii="Helvetica" w:hAnsi="Helvetica" w:cs="Helvetica"/>
          <w:sz w:val="28"/>
          <w:szCs w:val="28"/>
        </w:rPr>
        <w:t xml:space="preserve"> </w:t>
      </w:r>
      <w:r w:rsidR="000B65E5">
        <w:rPr>
          <w:rFonts w:ascii="Helvetica" w:hAnsi="Helvetica" w:cs="Helvetica"/>
          <w:sz w:val="28"/>
          <w:szCs w:val="28"/>
        </w:rPr>
        <w:br/>
      </w:r>
      <w:r w:rsidR="000B65E5">
        <w:rPr>
          <w:rFonts w:ascii="Helvetica" w:hAnsi="Helvetica" w:cs="Helvetica"/>
          <w:sz w:val="28"/>
          <w:szCs w:val="28"/>
        </w:rPr>
        <w:br/>
      </w:r>
      <w:r w:rsidR="00212FE8">
        <w:rPr>
          <w:rFonts w:ascii="Helvetica" w:hAnsi="Helvetica" w:cs="Helvetica"/>
          <w:sz w:val="28"/>
          <w:szCs w:val="28"/>
        </w:rPr>
        <w:t>Sabemos que a falta de vitamina D está associada à depressão. Como moro em cidade litorânea, estou semanalmente na praia. E exposta diariamente ao sol.</w:t>
      </w:r>
      <w:r w:rsidR="00DD68F2">
        <w:rPr>
          <w:rFonts w:ascii="Helvetica" w:hAnsi="Helvetica" w:cs="Helvetica"/>
          <w:sz w:val="28"/>
          <w:szCs w:val="28"/>
        </w:rPr>
        <w:t xml:space="preserve"> </w:t>
      </w:r>
      <w:r w:rsidR="00A6335B">
        <w:rPr>
          <w:rFonts w:ascii="Helvetica" w:hAnsi="Helvetica" w:cs="Helvetica"/>
          <w:sz w:val="28"/>
          <w:szCs w:val="28"/>
        </w:rPr>
        <w:t>S</w:t>
      </w:r>
      <w:r w:rsidR="00A6335B" w:rsidRPr="00A6335B">
        <w:rPr>
          <w:rFonts w:ascii="Helvetica" w:hAnsi="Helvetica" w:cs="Helvetica"/>
          <w:sz w:val="28"/>
          <w:szCs w:val="28"/>
        </w:rPr>
        <w:t>uplementos à base de magnésio são excelentes para proteger nosso cérebro dos efeitos do estresse.</w:t>
      </w:r>
    </w:p>
    <w:p w14:paraId="54CAD420" w14:textId="77777777" w:rsidR="00DD68F2" w:rsidRDefault="00DD68F2" w:rsidP="00A6335B">
      <w:pPr>
        <w:widowControl w:val="0"/>
        <w:autoSpaceDE w:val="0"/>
        <w:autoSpaceDN w:val="0"/>
        <w:adjustRightInd w:val="0"/>
        <w:ind w:right="142"/>
        <w:rPr>
          <w:rFonts w:ascii="Helvetica" w:hAnsi="Helvetica" w:cs="Helvetica"/>
          <w:sz w:val="28"/>
          <w:szCs w:val="28"/>
        </w:rPr>
      </w:pPr>
    </w:p>
    <w:p w14:paraId="0438A81F" w14:textId="23BD5E80" w:rsidR="00DD68F2" w:rsidRDefault="00DD68F2" w:rsidP="00A6335B">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Não pule esse passo de nutrição do seu cérebro. Ele é importantíssimo, assim como todos os passos aqui dados.</w:t>
      </w:r>
    </w:p>
    <w:p w14:paraId="2D7E6CC5" w14:textId="77777777" w:rsidR="00DD68F2" w:rsidRDefault="00DD68F2" w:rsidP="00A6335B">
      <w:pPr>
        <w:widowControl w:val="0"/>
        <w:autoSpaceDE w:val="0"/>
        <w:autoSpaceDN w:val="0"/>
        <w:adjustRightInd w:val="0"/>
        <w:ind w:right="142"/>
        <w:rPr>
          <w:rFonts w:ascii="Helvetica" w:hAnsi="Helvetica" w:cs="Helvetica"/>
          <w:sz w:val="28"/>
          <w:szCs w:val="28"/>
        </w:rPr>
      </w:pPr>
    </w:p>
    <w:p w14:paraId="656318E9" w14:textId="37EDDD39" w:rsidR="00DD68F2" w:rsidRDefault="000B65E5" w:rsidP="00DD68F2">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Assim você já estará</w:t>
      </w:r>
      <w:r w:rsidR="00DD68F2">
        <w:rPr>
          <w:rFonts w:ascii="Helvetica" w:hAnsi="Helvetica" w:cs="Helvetica"/>
          <w:sz w:val="28"/>
          <w:szCs w:val="28"/>
        </w:rPr>
        <w:t xml:space="preserve"> de parabéns!</w:t>
      </w:r>
    </w:p>
    <w:p w14:paraId="25BF7D9C" w14:textId="77777777" w:rsidR="00DD68F2" w:rsidRDefault="00DD68F2" w:rsidP="00DD68F2">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Perceberá em pouco tempo a melhora de dentro para fora.</w:t>
      </w:r>
    </w:p>
    <w:p w14:paraId="4DAB7277" w14:textId="09FAC96E" w:rsidR="00DD68F2" w:rsidRDefault="00DD68F2" w:rsidP="00DD68F2">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Mais foco e concentração. Melhor humor.</w:t>
      </w:r>
    </w:p>
    <w:p w14:paraId="661F99FB" w14:textId="77777777" w:rsidR="00DD68F2" w:rsidRPr="00A6335B" w:rsidRDefault="00DD68F2" w:rsidP="00A6335B">
      <w:pPr>
        <w:widowControl w:val="0"/>
        <w:autoSpaceDE w:val="0"/>
        <w:autoSpaceDN w:val="0"/>
        <w:adjustRightInd w:val="0"/>
        <w:ind w:right="142"/>
        <w:rPr>
          <w:rFonts w:ascii="Helvetica" w:hAnsi="Helvetica" w:cs="Helvetica"/>
          <w:sz w:val="28"/>
          <w:szCs w:val="28"/>
        </w:rPr>
      </w:pPr>
    </w:p>
    <w:p w14:paraId="3F922D80" w14:textId="77777777" w:rsidR="00A67D0A" w:rsidRDefault="00A67D0A" w:rsidP="00A67D0A">
      <w:pPr>
        <w:widowControl w:val="0"/>
        <w:autoSpaceDE w:val="0"/>
        <w:autoSpaceDN w:val="0"/>
        <w:adjustRightInd w:val="0"/>
        <w:ind w:right="142"/>
        <w:rPr>
          <w:rFonts w:ascii="Helvetica" w:hAnsi="Helvetica" w:cs="Helvetica"/>
          <w:sz w:val="28"/>
          <w:szCs w:val="28"/>
        </w:rPr>
      </w:pPr>
    </w:p>
    <w:p w14:paraId="65E86F6C" w14:textId="77777777" w:rsidR="00A67D0A" w:rsidRDefault="00A67D0A" w:rsidP="00A67D0A">
      <w:pPr>
        <w:widowControl w:val="0"/>
        <w:autoSpaceDE w:val="0"/>
        <w:autoSpaceDN w:val="0"/>
        <w:adjustRightInd w:val="0"/>
        <w:ind w:right="142"/>
        <w:rPr>
          <w:rFonts w:ascii="Helvetica" w:hAnsi="Helvetica" w:cs="Helvetica"/>
          <w:sz w:val="28"/>
          <w:szCs w:val="28"/>
        </w:rPr>
      </w:pPr>
    </w:p>
    <w:p w14:paraId="089A324F" w14:textId="77777777" w:rsidR="00A6335B" w:rsidRDefault="00A6335B" w:rsidP="00A67D0A">
      <w:pPr>
        <w:widowControl w:val="0"/>
        <w:autoSpaceDE w:val="0"/>
        <w:autoSpaceDN w:val="0"/>
        <w:adjustRightInd w:val="0"/>
        <w:ind w:right="142"/>
        <w:rPr>
          <w:rFonts w:ascii="Helvetica" w:hAnsi="Helvetica" w:cs="Helvetica"/>
          <w:sz w:val="28"/>
          <w:szCs w:val="28"/>
        </w:rPr>
      </w:pPr>
    </w:p>
    <w:p w14:paraId="00073668" w14:textId="40F8695F" w:rsidR="00A6335B" w:rsidRDefault="00DD68F2" w:rsidP="00A6335B">
      <w:pPr>
        <w:widowControl w:val="0"/>
        <w:autoSpaceDE w:val="0"/>
        <w:autoSpaceDN w:val="0"/>
        <w:adjustRightInd w:val="0"/>
        <w:ind w:right="142"/>
        <w:rPr>
          <w:rFonts w:ascii="Helvetica" w:hAnsi="Helvetica" w:cs="Helvetica"/>
          <w:sz w:val="28"/>
          <w:szCs w:val="28"/>
        </w:rPr>
      </w:pPr>
      <w:r>
        <w:rPr>
          <w:rFonts w:ascii="Helvetica" w:hAnsi="Helvetica" w:cs="Helvetica"/>
          <w:sz w:val="28"/>
          <w:szCs w:val="28"/>
          <w:highlight w:val="cyan"/>
        </w:rPr>
        <w:t>Passo 9</w:t>
      </w:r>
      <w:r w:rsidR="00A6335B">
        <w:rPr>
          <w:rFonts w:ascii="Helvetica" w:hAnsi="Helvetica" w:cs="Helvetica"/>
          <w:sz w:val="28"/>
          <w:szCs w:val="28"/>
        </w:rPr>
        <w:t xml:space="preserve"> APRENDA A DIZER </w:t>
      </w:r>
      <w:r w:rsidR="00A6335B" w:rsidRPr="00633858">
        <w:rPr>
          <w:rFonts w:ascii="Helvetica" w:hAnsi="Helvetica" w:cs="Helvetica"/>
          <w:b/>
          <w:sz w:val="28"/>
          <w:szCs w:val="28"/>
        </w:rPr>
        <w:t>NÃO</w:t>
      </w:r>
    </w:p>
    <w:p w14:paraId="1E88C556" w14:textId="77777777" w:rsidR="00A6335B" w:rsidRDefault="00A6335B" w:rsidP="00A67D0A">
      <w:pPr>
        <w:widowControl w:val="0"/>
        <w:autoSpaceDE w:val="0"/>
        <w:autoSpaceDN w:val="0"/>
        <w:adjustRightInd w:val="0"/>
        <w:ind w:right="142"/>
        <w:rPr>
          <w:rFonts w:ascii="Helvetica" w:hAnsi="Helvetica" w:cs="Helvetica"/>
          <w:sz w:val="28"/>
          <w:szCs w:val="28"/>
        </w:rPr>
      </w:pPr>
    </w:p>
    <w:p w14:paraId="3ABCB85B" w14:textId="77777777" w:rsidR="00DD68F2" w:rsidRDefault="00A67D0A" w:rsidP="00A67D0A">
      <w:pPr>
        <w:widowControl w:val="0"/>
        <w:autoSpaceDE w:val="0"/>
        <w:autoSpaceDN w:val="0"/>
        <w:adjustRightInd w:val="0"/>
        <w:ind w:right="142"/>
        <w:rPr>
          <w:rFonts w:ascii="Helvetica" w:hAnsi="Helvetica" w:cs="Helvetica"/>
          <w:b/>
          <w:bCs/>
          <w:sz w:val="36"/>
          <w:szCs w:val="36"/>
        </w:rPr>
      </w:pPr>
      <w:r w:rsidRPr="00DD68F2">
        <w:rPr>
          <w:rFonts w:ascii="Helvetica" w:hAnsi="Helvetica" w:cs="Helvetica"/>
          <w:b/>
          <w:bCs/>
          <w:sz w:val="28"/>
          <w:szCs w:val="28"/>
        </w:rPr>
        <w:t>Fique longe de pessoas que o esgotam.</w:t>
      </w:r>
      <w:r>
        <w:rPr>
          <w:rFonts w:ascii="Helvetica" w:hAnsi="Helvetica" w:cs="Helvetica"/>
          <w:b/>
          <w:bCs/>
          <w:sz w:val="36"/>
          <w:szCs w:val="36"/>
        </w:rPr>
        <w:t xml:space="preserve"> </w:t>
      </w:r>
    </w:p>
    <w:p w14:paraId="21077FF7" w14:textId="20389439" w:rsidR="00A67D0A" w:rsidRDefault="00DD68F2"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Isso</w:t>
      </w:r>
      <w:r w:rsidR="00A67D0A">
        <w:rPr>
          <w:rFonts w:ascii="Helvetica" w:hAnsi="Helvetica" w:cs="Helvetica"/>
          <w:sz w:val="28"/>
          <w:szCs w:val="28"/>
        </w:rPr>
        <w:t xml:space="preserve"> nem sempre é fácil. Especialmente se a pessoa que suga sua </w:t>
      </w:r>
      <w:r w:rsidR="00A67D0A">
        <w:rPr>
          <w:rFonts w:ascii="Helvetica" w:hAnsi="Helvetica" w:cs="Helvetica"/>
          <w:sz w:val="28"/>
          <w:szCs w:val="28"/>
        </w:rPr>
        <w:lastRenderedPageBreak/>
        <w:t>energia é seu chefe, sua mãe</w:t>
      </w:r>
      <w:r>
        <w:rPr>
          <w:rFonts w:ascii="Helvetica" w:hAnsi="Helvetica" w:cs="Helvetica"/>
          <w:sz w:val="28"/>
          <w:szCs w:val="28"/>
        </w:rPr>
        <w:t>, marido</w:t>
      </w:r>
      <w:r w:rsidR="00A67D0A">
        <w:rPr>
          <w:rFonts w:ascii="Helvetica" w:hAnsi="Helvetica" w:cs="Helvetica"/>
          <w:sz w:val="28"/>
          <w:szCs w:val="28"/>
        </w:rPr>
        <w:t xml:space="preserve"> </w:t>
      </w:r>
      <w:r>
        <w:rPr>
          <w:rFonts w:ascii="Helvetica" w:hAnsi="Helvetica" w:cs="Helvetica"/>
          <w:sz w:val="28"/>
          <w:szCs w:val="28"/>
        </w:rPr>
        <w:t xml:space="preserve">ou filho. </w:t>
      </w:r>
      <w:r w:rsidR="00A67D0A">
        <w:rPr>
          <w:rFonts w:ascii="Helvetica" w:hAnsi="Helvetica" w:cs="Helvetica"/>
          <w:sz w:val="28"/>
          <w:szCs w:val="28"/>
        </w:rPr>
        <w:t>Quantas vezes você tentou mudar essas pessoas? Quantas vezes funcionou? Salve-se e crie uma distância saudáve</w:t>
      </w:r>
      <w:r>
        <w:rPr>
          <w:rFonts w:ascii="Helvetica" w:hAnsi="Helvetica" w:cs="Helvetica"/>
          <w:sz w:val="28"/>
          <w:szCs w:val="28"/>
        </w:rPr>
        <w:t>l, seja psicológica e/</w:t>
      </w:r>
      <w:r w:rsidR="00A67D0A">
        <w:rPr>
          <w:rFonts w:ascii="Helvetica" w:hAnsi="Helvetica" w:cs="Helvetica"/>
          <w:sz w:val="28"/>
          <w:szCs w:val="28"/>
        </w:rPr>
        <w:t>ou física até que você tenha condições emocionais de estar na presença delas novamente.</w:t>
      </w:r>
      <w:r>
        <w:rPr>
          <w:rFonts w:ascii="Helvetica" w:hAnsi="Helvetica" w:cs="Helvetica"/>
          <w:sz w:val="28"/>
          <w:szCs w:val="28"/>
        </w:rPr>
        <w:t xml:space="preserve"> </w:t>
      </w:r>
    </w:p>
    <w:p w14:paraId="359B0242" w14:textId="77777777" w:rsidR="00DD68F2" w:rsidRDefault="00DD68F2" w:rsidP="00A67D0A">
      <w:pPr>
        <w:widowControl w:val="0"/>
        <w:autoSpaceDE w:val="0"/>
        <w:autoSpaceDN w:val="0"/>
        <w:adjustRightInd w:val="0"/>
        <w:ind w:right="142"/>
        <w:rPr>
          <w:rFonts w:ascii="Helvetica" w:hAnsi="Helvetica" w:cs="Helvetica"/>
          <w:sz w:val="28"/>
          <w:szCs w:val="28"/>
        </w:rPr>
      </w:pPr>
    </w:p>
    <w:p w14:paraId="16B2769F" w14:textId="1D09DC6D" w:rsidR="00DD68F2" w:rsidRDefault="00DD68F2"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Isso implica passar menos tempo com essa pessoa, conscientemente. Eu cheguei a me distanciar totalmente de minha mãe narcisista, para dois anos depois, retomar o relacionamento após estar tranquila comigo mesma, aceitando a mim e a ela com naturalidade. Se eu consegui, você também consegue.</w:t>
      </w:r>
    </w:p>
    <w:p w14:paraId="76AE6FF4" w14:textId="77777777" w:rsidR="00DD68F2" w:rsidRDefault="00DD68F2" w:rsidP="00A67D0A">
      <w:pPr>
        <w:widowControl w:val="0"/>
        <w:autoSpaceDE w:val="0"/>
        <w:autoSpaceDN w:val="0"/>
        <w:adjustRightInd w:val="0"/>
        <w:ind w:right="142"/>
        <w:rPr>
          <w:rFonts w:ascii="Helvetica" w:hAnsi="Helvetica" w:cs="Helvetica"/>
          <w:sz w:val="28"/>
          <w:szCs w:val="28"/>
        </w:rPr>
      </w:pPr>
    </w:p>
    <w:p w14:paraId="1E5A13F2" w14:textId="1F5D243A" w:rsidR="00DD68F2" w:rsidRDefault="00DD68F2"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Restrinja a conversa à apenas o que a outra pessoa tem a dizer, não conte sobre sua vida para não sofrer os comentários que </w:t>
      </w:r>
      <w:r w:rsidR="00C75685">
        <w:rPr>
          <w:rFonts w:ascii="Helvetica" w:hAnsi="Helvetica" w:cs="Helvetica"/>
          <w:sz w:val="28"/>
          <w:szCs w:val="28"/>
        </w:rPr>
        <w:t>disparam os gatilhos da sua reação. Vai por mim, isso é vida.</w:t>
      </w:r>
    </w:p>
    <w:p w14:paraId="7EB46D24" w14:textId="77777777" w:rsidR="00BC1C8A" w:rsidRDefault="00BC1C8A" w:rsidP="00A67D0A">
      <w:pPr>
        <w:widowControl w:val="0"/>
        <w:autoSpaceDE w:val="0"/>
        <w:autoSpaceDN w:val="0"/>
        <w:adjustRightInd w:val="0"/>
        <w:ind w:right="142"/>
        <w:rPr>
          <w:rFonts w:ascii="Helvetica" w:hAnsi="Helvetica" w:cs="Helvetica"/>
          <w:sz w:val="28"/>
          <w:szCs w:val="28"/>
        </w:rPr>
      </w:pPr>
    </w:p>
    <w:p w14:paraId="6ACC0060" w14:textId="1E43E3EC" w:rsidR="00BC1C8A" w:rsidRDefault="00BC1C8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Quando alguém te conta um problema você sente urgência em resolver, mesmo que a pessoa não tenha te pedido ajuda? Isso é um problema gravíssimo, porque nesse caso a pessoa a quem você tem que dizer não é a si mesma.</w:t>
      </w:r>
    </w:p>
    <w:p w14:paraId="6A4BF5AF" w14:textId="77777777" w:rsidR="000B65E5" w:rsidRDefault="000B65E5" w:rsidP="00A67D0A">
      <w:pPr>
        <w:widowControl w:val="0"/>
        <w:autoSpaceDE w:val="0"/>
        <w:autoSpaceDN w:val="0"/>
        <w:adjustRightInd w:val="0"/>
        <w:ind w:right="142"/>
        <w:rPr>
          <w:rFonts w:ascii="Helvetica" w:hAnsi="Helvetica" w:cs="Helvetica"/>
          <w:sz w:val="28"/>
          <w:szCs w:val="28"/>
        </w:rPr>
      </w:pPr>
    </w:p>
    <w:p w14:paraId="7F1D2724" w14:textId="5A8E6C45" w:rsidR="000B65E5" w:rsidRDefault="000B65E5"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Se você se sobrecarregar com os problemas pessoais dos outros, sua ansiedade vai piorar, pois que energia vai sobrar para você resolver seus próprios problemas? Pior: até as coisas mais simples do dia-a-dia ficarão comprometidas, aumentando a ansiedade e a frustração. NÃO faça isso consigo mesmo, diga NÃO para eles ou para a vozinha interior que diz que você “precisa ajudar”.</w:t>
      </w:r>
    </w:p>
    <w:p w14:paraId="5290F640" w14:textId="77777777" w:rsidR="00BC1C8A" w:rsidRDefault="00BC1C8A" w:rsidP="00A67D0A">
      <w:pPr>
        <w:widowControl w:val="0"/>
        <w:autoSpaceDE w:val="0"/>
        <w:autoSpaceDN w:val="0"/>
        <w:adjustRightInd w:val="0"/>
        <w:ind w:right="142"/>
        <w:rPr>
          <w:rFonts w:ascii="Helvetica" w:hAnsi="Helvetica" w:cs="Helvetica"/>
          <w:sz w:val="28"/>
          <w:szCs w:val="28"/>
        </w:rPr>
      </w:pPr>
    </w:p>
    <w:p w14:paraId="2D8B9313" w14:textId="77777777" w:rsidR="00BC1C8A" w:rsidRDefault="00BC1C8A" w:rsidP="00A67D0A">
      <w:pPr>
        <w:widowControl w:val="0"/>
        <w:autoSpaceDE w:val="0"/>
        <w:autoSpaceDN w:val="0"/>
        <w:adjustRightInd w:val="0"/>
        <w:ind w:right="142"/>
        <w:rPr>
          <w:rFonts w:ascii="Helvetica" w:hAnsi="Helvetica" w:cs="Helvetica"/>
          <w:sz w:val="28"/>
          <w:szCs w:val="28"/>
        </w:rPr>
      </w:pPr>
    </w:p>
    <w:p w14:paraId="063EC286" w14:textId="77777777" w:rsidR="00A67D0A" w:rsidRDefault="00A67D0A" w:rsidP="00A67D0A">
      <w:pPr>
        <w:widowControl w:val="0"/>
        <w:autoSpaceDE w:val="0"/>
        <w:autoSpaceDN w:val="0"/>
        <w:adjustRightInd w:val="0"/>
        <w:spacing w:before="100" w:after="375"/>
        <w:ind w:right="142"/>
        <w:jc w:val="both"/>
        <w:rPr>
          <w:rFonts w:ascii="Helvetica" w:hAnsi="Helvetica" w:cs="Helvetica"/>
          <w:b/>
          <w:bCs/>
          <w:color w:val="2A2A2A"/>
          <w:sz w:val="28"/>
          <w:szCs w:val="28"/>
        </w:rPr>
      </w:pPr>
    </w:p>
    <w:p w14:paraId="30B93CC3" w14:textId="77777777" w:rsidR="00A67D0A" w:rsidRDefault="00A67D0A" w:rsidP="00A67D0A">
      <w:pPr>
        <w:widowControl w:val="0"/>
        <w:autoSpaceDE w:val="0"/>
        <w:autoSpaceDN w:val="0"/>
        <w:adjustRightInd w:val="0"/>
        <w:spacing w:before="100" w:after="375" w:line="330" w:lineRule="atLeast"/>
        <w:ind w:right="142"/>
        <w:jc w:val="both"/>
        <w:rPr>
          <w:rFonts w:ascii="Helvetica" w:hAnsi="Helvetica" w:cs="Helvetica"/>
          <w:color w:val="2A2A2A"/>
          <w:sz w:val="28"/>
          <w:szCs w:val="28"/>
        </w:rPr>
      </w:pPr>
    </w:p>
    <w:p w14:paraId="1AFDA459" w14:textId="77777777" w:rsidR="00A67D0A" w:rsidRDefault="00A67D0A" w:rsidP="00A67D0A">
      <w:pPr>
        <w:widowControl w:val="0"/>
        <w:autoSpaceDE w:val="0"/>
        <w:autoSpaceDN w:val="0"/>
        <w:adjustRightInd w:val="0"/>
        <w:ind w:right="142"/>
        <w:rPr>
          <w:rFonts w:ascii="Helvetica" w:hAnsi="Helvetica" w:cs="Helvetica"/>
          <w:sz w:val="28"/>
          <w:szCs w:val="28"/>
        </w:rPr>
      </w:pPr>
    </w:p>
    <w:p w14:paraId="47FE78A6" w14:textId="77777777" w:rsidR="00A67D0A" w:rsidRDefault="00A67D0A" w:rsidP="00A67D0A">
      <w:pPr>
        <w:widowControl w:val="0"/>
        <w:autoSpaceDE w:val="0"/>
        <w:autoSpaceDN w:val="0"/>
        <w:adjustRightInd w:val="0"/>
        <w:ind w:right="142"/>
        <w:rPr>
          <w:rFonts w:ascii="Helvetica" w:hAnsi="Helvetica" w:cs="Helvetica"/>
          <w:sz w:val="28"/>
          <w:szCs w:val="28"/>
        </w:rPr>
      </w:pPr>
    </w:p>
    <w:p w14:paraId="7C5A430B" w14:textId="77777777" w:rsidR="00A67D0A" w:rsidRDefault="00A67D0A" w:rsidP="00A67D0A">
      <w:pPr>
        <w:widowControl w:val="0"/>
        <w:autoSpaceDE w:val="0"/>
        <w:autoSpaceDN w:val="0"/>
        <w:adjustRightInd w:val="0"/>
        <w:ind w:right="142"/>
        <w:rPr>
          <w:rFonts w:ascii="Helvetica" w:hAnsi="Helvetica" w:cs="Helvetica"/>
          <w:b/>
          <w:bCs/>
          <w:sz w:val="28"/>
          <w:szCs w:val="28"/>
        </w:rPr>
      </w:pPr>
    </w:p>
    <w:p w14:paraId="43AB4CB3" w14:textId="77777777" w:rsidR="00A67D0A" w:rsidRDefault="00A67D0A" w:rsidP="00A67D0A">
      <w:pPr>
        <w:widowControl w:val="0"/>
        <w:autoSpaceDE w:val="0"/>
        <w:autoSpaceDN w:val="0"/>
        <w:adjustRightInd w:val="0"/>
        <w:ind w:right="142"/>
        <w:rPr>
          <w:rFonts w:ascii="Helvetica" w:hAnsi="Helvetica" w:cs="Helvetica"/>
          <w:sz w:val="28"/>
          <w:szCs w:val="28"/>
        </w:rPr>
      </w:pPr>
    </w:p>
    <w:p w14:paraId="0E806A6F" w14:textId="77777777" w:rsidR="00A67D0A" w:rsidRDefault="00A67D0A" w:rsidP="00A67D0A">
      <w:pPr>
        <w:widowControl w:val="0"/>
        <w:autoSpaceDE w:val="0"/>
        <w:autoSpaceDN w:val="0"/>
        <w:adjustRightInd w:val="0"/>
        <w:ind w:right="142"/>
        <w:rPr>
          <w:rFonts w:ascii="Helvetica" w:hAnsi="Helvetica" w:cs="Helvetica"/>
          <w:sz w:val="28"/>
          <w:szCs w:val="28"/>
        </w:rPr>
      </w:pPr>
    </w:p>
    <w:p w14:paraId="4BE1EB45" w14:textId="77777777" w:rsidR="00A67D0A" w:rsidRDefault="00A67D0A" w:rsidP="00A67D0A">
      <w:pPr>
        <w:widowControl w:val="0"/>
        <w:autoSpaceDE w:val="0"/>
        <w:autoSpaceDN w:val="0"/>
        <w:adjustRightInd w:val="0"/>
        <w:ind w:right="142"/>
        <w:rPr>
          <w:rFonts w:ascii="Helvetica" w:hAnsi="Helvetica" w:cs="Helvetica"/>
          <w:sz w:val="28"/>
          <w:szCs w:val="28"/>
        </w:rPr>
      </w:pPr>
    </w:p>
    <w:p w14:paraId="350B9933" w14:textId="77777777" w:rsidR="00A67D0A" w:rsidRDefault="00A67D0A" w:rsidP="00A67D0A">
      <w:pPr>
        <w:widowControl w:val="0"/>
        <w:autoSpaceDE w:val="0"/>
        <w:autoSpaceDN w:val="0"/>
        <w:adjustRightInd w:val="0"/>
        <w:ind w:right="142"/>
        <w:rPr>
          <w:rFonts w:ascii="Helvetica" w:hAnsi="Helvetica" w:cs="Helvetica"/>
          <w:sz w:val="28"/>
          <w:szCs w:val="28"/>
        </w:rPr>
      </w:pPr>
    </w:p>
    <w:p w14:paraId="1900F8EB"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CONCLUSÃO</w:t>
      </w:r>
    </w:p>
    <w:p w14:paraId="6939BEE9" w14:textId="77777777" w:rsidR="00441D11" w:rsidRDefault="00441D11" w:rsidP="00A67D0A">
      <w:pPr>
        <w:widowControl w:val="0"/>
        <w:autoSpaceDE w:val="0"/>
        <w:autoSpaceDN w:val="0"/>
        <w:adjustRightInd w:val="0"/>
        <w:ind w:right="142"/>
        <w:rPr>
          <w:rFonts w:ascii="Helvetica" w:hAnsi="Helvetica" w:cs="Helvetica"/>
          <w:sz w:val="28"/>
          <w:szCs w:val="28"/>
        </w:rPr>
      </w:pPr>
    </w:p>
    <w:p w14:paraId="675DE18F" w14:textId="68317A8E" w:rsidR="00441D11" w:rsidRDefault="00441D11"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A ansiedade não tratada pode piorar e causar mais estresse na vida de uma pessoa. No entanto, a ansiedade é altamente tratável com terapia, remédios naturais, mudanças no estilo de vida e medicamentos.</w:t>
      </w:r>
    </w:p>
    <w:p w14:paraId="555A1C79" w14:textId="77777777" w:rsidR="00A67D0A" w:rsidRDefault="00A67D0A" w:rsidP="00A67D0A">
      <w:pPr>
        <w:widowControl w:val="0"/>
        <w:autoSpaceDE w:val="0"/>
        <w:autoSpaceDN w:val="0"/>
        <w:adjustRightInd w:val="0"/>
        <w:ind w:right="142"/>
        <w:rPr>
          <w:rFonts w:ascii="Helvetica" w:hAnsi="Helvetica" w:cs="Helvetica"/>
          <w:sz w:val="28"/>
          <w:szCs w:val="28"/>
        </w:rPr>
      </w:pPr>
    </w:p>
    <w:p w14:paraId="7D032445" w14:textId="242C7B15"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Empoderamento é ter o controle da sua vida e das suas emoções nas suas mãos. </w:t>
      </w:r>
      <w:r w:rsidR="004938B8">
        <w:rPr>
          <w:rFonts w:ascii="Helvetica" w:hAnsi="Helvetica" w:cs="Helvetica"/>
          <w:sz w:val="28"/>
          <w:szCs w:val="28"/>
        </w:rPr>
        <w:t xml:space="preserve">Na verdade, um equilíbrio das emoções nos faz sentir no controle. </w:t>
      </w:r>
      <w:r>
        <w:rPr>
          <w:rFonts w:ascii="Helvetica" w:hAnsi="Helvetica" w:cs="Helvetica"/>
          <w:sz w:val="28"/>
          <w:szCs w:val="28"/>
        </w:rPr>
        <w:t>Seguir os passos acima, em ordem ou não, vão empoderar cada indivíduo em pouquíssimo tempo.</w:t>
      </w:r>
    </w:p>
    <w:p w14:paraId="7C9374DB" w14:textId="77777777" w:rsidR="00A67D0A" w:rsidRDefault="00A67D0A" w:rsidP="00A67D0A">
      <w:pPr>
        <w:widowControl w:val="0"/>
        <w:autoSpaceDE w:val="0"/>
        <w:autoSpaceDN w:val="0"/>
        <w:adjustRightInd w:val="0"/>
        <w:ind w:right="142"/>
        <w:rPr>
          <w:rFonts w:ascii="Helvetica" w:hAnsi="Helvetica" w:cs="Helvetica"/>
          <w:sz w:val="28"/>
          <w:szCs w:val="28"/>
        </w:rPr>
      </w:pPr>
    </w:p>
    <w:p w14:paraId="3FF6F743"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Acabe com os sintomas incômodos da ansiedade que fazem com que você se isole. Seja sudorese excessiva, fobia social, desânimo ou qualquer outro. </w:t>
      </w:r>
    </w:p>
    <w:p w14:paraId="00788901" w14:textId="77777777" w:rsidR="00A67D0A" w:rsidRDefault="00A67D0A" w:rsidP="00A67D0A">
      <w:pPr>
        <w:widowControl w:val="0"/>
        <w:autoSpaceDE w:val="0"/>
        <w:autoSpaceDN w:val="0"/>
        <w:adjustRightInd w:val="0"/>
        <w:ind w:right="142"/>
        <w:rPr>
          <w:rFonts w:ascii="Helvetica" w:hAnsi="Helvetica" w:cs="Helvetica"/>
          <w:sz w:val="28"/>
          <w:szCs w:val="28"/>
        </w:rPr>
      </w:pPr>
    </w:p>
    <w:p w14:paraId="2B2C9FAA" w14:textId="13F56E11"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Melhore suas relações ao aprender a equilibrar-se de dentro para fora, quando faz terapia, encontra um hobby ou faz contato com a natureza ao tirar regularmente um tempo para si mesmo. Ao fazer contato </w:t>
      </w:r>
      <w:r w:rsidR="004938B8">
        <w:rPr>
          <w:rFonts w:ascii="Helvetica" w:hAnsi="Helvetica" w:cs="Helvetica"/>
          <w:sz w:val="28"/>
          <w:szCs w:val="28"/>
        </w:rPr>
        <w:t xml:space="preserve">com </w:t>
      </w:r>
      <w:r w:rsidR="004938B8">
        <w:rPr>
          <w:rFonts w:ascii="Helvetica" w:hAnsi="Helvetica" w:cs="Helvetica"/>
          <w:sz w:val="28"/>
          <w:szCs w:val="28"/>
        </w:rPr>
        <w:t>suas emoções</w:t>
      </w:r>
      <w:r w:rsidR="004938B8">
        <w:rPr>
          <w:rFonts w:ascii="Helvetica" w:hAnsi="Helvetica" w:cs="Helvetica"/>
          <w:sz w:val="28"/>
          <w:szCs w:val="28"/>
        </w:rPr>
        <w:t xml:space="preserve"> </w:t>
      </w:r>
      <w:r>
        <w:rPr>
          <w:rFonts w:ascii="Helvetica" w:hAnsi="Helvetica" w:cs="Helvetica"/>
          <w:sz w:val="28"/>
          <w:szCs w:val="28"/>
        </w:rPr>
        <w:t>e tomar consciência d</w:t>
      </w:r>
      <w:r w:rsidR="004938B8">
        <w:rPr>
          <w:rFonts w:ascii="Helvetica" w:hAnsi="Helvetica" w:cs="Helvetica"/>
          <w:sz w:val="28"/>
          <w:szCs w:val="28"/>
        </w:rPr>
        <w:t>el</w:t>
      </w:r>
      <w:r>
        <w:rPr>
          <w:rFonts w:ascii="Helvetica" w:hAnsi="Helvetica" w:cs="Helvetica"/>
          <w:sz w:val="28"/>
          <w:szCs w:val="28"/>
        </w:rPr>
        <w:t>as, você vai encarar de maneira diferente seus relacionamentos em casa e no trabalho, o que consequentemente vai trazer significativa melhora a cada um deles.</w:t>
      </w:r>
    </w:p>
    <w:p w14:paraId="69F60E5B" w14:textId="77777777" w:rsidR="00A67D0A" w:rsidRDefault="00A67D0A" w:rsidP="00A67D0A">
      <w:pPr>
        <w:widowControl w:val="0"/>
        <w:autoSpaceDE w:val="0"/>
        <w:autoSpaceDN w:val="0"/>
        <w:adjustRightInd w:val="0"/>
        <w:ind w:right="142"/>
        <w:rPr>
          <w:rFonts w:ascii="Helvetica" w:hAnsi="Helvetica" w:cs="Helvetica"/>
          <w:sz w:val="28"/>
          <w:szCs w:val="28"/>
        </w:rPr>
      </w:pPr>
    </w:p>
    <w:p w14:paraId="1F9196FC" w14:textId="646B4A86"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Certamente já pesquisou na internet sobre o que fazer para tratar ou curar a ansiedade que te consome, mas não conseguia resultado em suas tentativas. Agora você tem na</w:t>
      </w:r>
      <w:r w:rsidR="004938B8">
        <w:rPr>
          <w:rFonts w:ascii="Helvetica" w:hAnsi="Helvetica" w:cs="Helvetica"/>
          <w:sz w:val="28"/>
          <w:szCs w:val="28"/>
        </w:rPr>
        <w:t xml:space="preserve"> mão um material poderosíssimo e direto ao ponto</w:t>
      </w:r>
      <w:r>
        <w:rPr>
          <w:rFonts w:ascii="Helvetica" w:hAnsi="Helvetica" w:cs="Helvetica"/>
          <w:sz w:val="28"/>
          <w:szCs w:val="28"/>
        </w:rPr>
        <w:t>, que vai funcionar como um guia para o seu dia-a-dia contra a ansiedade e seus efeitos devastadores.</w:t>
      </w:r>
    </w:p>
    <w:p w14:paraId="160C6EA5" w14:textId="77777777" w:rsidR="004938B8" w:rsidRDefault="004938B8" w:rsidP="00A67D0A">
      <w:pPr>
        <w:widowControl w:val="0"/>
        <w:autoSpaceDE w:val="0"/>
        <w:autoSpaceDN w:val="0"/>
        <w:adjustRightInd w:val="0"/>
        <w:ind w:right="142"/>
        <w:rPr>
          <w:rFonts w:ascii="Helvetica" w:hAnsi="Helvetica" w:cs="Helvetica"/>
          <w:sz w:val="28"/>
          <w:szCs w:val="28"/>
        </w:rPr>
      </w:pPr>
    </w:p>
    <w:p w14:paraId="75FD73E6" w14:textId="4DBB7A5C" w:rsidR="004938B8" w:rsidRDefault="004938B8"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Deixei de fora os exercícios físicos, embora todos concordem que fazem muito bem ao estado ansioso e depressivo, mas não foi </w:t>
      </w:r>
      <w:r w:rsidRPr="002C0436">
        <w:rPr>
          <w:rFonts w:ascii="Helvetica" w:hAnsi="Helvetica" w:cs="Helvetica"/>
          <w:i/>
          <w:sz w:val="28"/>
          <w:szCs w:val="28"/>
        </w:rPr>
        <w:t>para mim</w:t>
      </w:r>
      <w:r>
        <w:rPr>
          <w:rFonts w:ascii="Helvetica" w:hAnsi="Helvetica" w:cs="Helvetica"/>
          <w:sz w:val="28"/>
          <w:szCs w:val="28"/>
        </w:rPr>
        <w:t xml:space="preserve"> um resultado rápido. Então, vou me ater à ajuda rápida, que foi o motivo pelo qual você comprou esse e-book. Se você já faz atividade física regularmente, ótimo! Se não faz, comece. </w:t>
      </w:r>
      <w:r>
        <w:rPr>
          <w:rFonts w:ascii="Helvetica" w:hAnsi="Helvetica" w:cs="Helvetica"/>
          <w:sz w:val="28"/>
          <w:szCs w:val="28"/>
        </w:rPr>
        <w:t>Os resultados vêm</w:t>
      </w:r>
      <w:r>
        <w:rPr>
          <w:rFonts w:ascii="Helvetica" w:hAnsi="Helvetica" w:cs="Helvetica"/>
          <w:sz w:val="28"/>
          <w:szCs w:val="28"/>
        </w:rPr>
        <w:t xml:space="preserve"> a médio prazo.</w:t>
      </w:r>
    </w:p>
    <w:p w14:paraId="2F59FC24" w14:textId="77777777" w:rsidR="00A67D0A" w:rsidRDefault="00A67D0A" w:rsidP="00A67D0A">
      <w:pPr>
        <w:widowControl w:val="0"/>
        <w:autoSpaceDE w:val="0"/>
        <w:autoSpaceDN w:val="0"/>
        <w:adjustRightInd w:val="0"/>
        <w:ind w:right="142"/>
        <w:rPr>
          <w:rFonts w:ascii="Helvetica" w:hAnsi="Helvetica" w:cs="Helvetica"/>
          <w:sz w:val="28"/>
          <w:szCs w:val="28"/>
        </w:rPr>
      </w:pPr>
    </w:p>
    <w:p w14:paraId="2A2ACC91" w14:textId="77777777"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lastRenderedPageBreak/>
        <w:t xml:space="preserve">Eu sugiro que imprima as páginas X-XX para tê-las a mão, na sua gaveta do trabalho, na sua geladeira ou em algum lugar onde possa consultar sempre que precisar de ajuda com uma ideia sobre o que fazer. Nem todos os passos funcionarão para todos, por isso sugiro testar todos agora mesmo. Faça algo por você! A ansiedade nos cega e quanto mais nos negligenciamos, pior fica.   E quanto mais você fizer, mais fácil vai ficando, porque você estará sentindo e vendo os resultados. Assim que comprar uma agenda nova, passar a amanhã no parque, pegar o telefone e ligar para um amigo ou marcar uma sessão de psicoterapia, você </w:t>
      </w:r>
      <w:r>
        <w:rPr>
          <w:rFonts w:ascii="Helvetica" w:hAnsi="Helvetica" w:cs="Helvetica"/>
          <w:i/>
          <w:iCs/>
          <w:sz w:val="28"/>
          <w:szCs w:val="28"/>
        </w:rPr>
        <w:t>já</w:t>
      </w:r>
      <w:r>
        <w:rPr>
          <w:rFonts w:ascii="Helvetica" w:hAnsi="Helvetica" w:cs="Helvetica"/>
          <w:sz w:val="28"/>
          <w:szCs w:val="28"/>
        </w:rPr>
        <w:t xml:space="preserve"> vai se sentir imediatamente melhor. Teste agora, mesmo que por curiosidade. Pegue o telefone!</w:t>
      </w:r>
    </w:p>
    <w:p w14:paraId="46F6A833" w14:textId="77777777" w:rsidR="00A67D0A" w:rsidRDefault="00A67D0A" w:rsidP="00A67D0A">
      <w:pPr>
        <w:widowControl w:val="0"/>
        <w:autoSpaceDE w:val="0"/>
        <w:autoSpaceDN w:val="0"/>
        <w:adjustRightInd w:val="0"/>
        <w:ind w:right="142"/>
        <w:rPr>
          <w:rFonts w:ascii="Helvetica" w:hAnsi="Helvetica" w:cs="Helvetica"/>
          <w:sz w:val="28"/>
          <w:szCs w:val="28"/>
        </w:rPr>
      </w:pPr>
    </w:p>
    <w:p w14:paraId="7F9F77FA" w14:textId="77777777" w:rsidR="00A67D0A" w:rsidRDefault="00A67D0A" w:rsidP="00A67D0A">
      <w:pPr>
        <w:widowControl w:val="0"/>
        <w:autoSpaceDE w:val="0"/>
        <w:autoSpaceDN w:val="0"/>
        <w:adjustRightInd w:val="0"/>
        <w:ind w:right="142"/>
        <w:rPr>
          <w:rFonts w:ascii="Helvetica" w:hAnsi="Helvetica" w:cs="Helvetica"/>
          <w:sz w:val="28"/>
          <w:szCs w:val="28"/>
        </w:rPr>
      </w:pPr>
    </w:p>
    <w:p w14:paraId="23CAAEA7" w14:textId="6DFA9B03" w:rsidR="00A67D0A" w:rsidRDefault="00A67D0A" w:rsidP="00A67D0A">
      <w:pPr>
        <w:widowControl w:val="0"/>
        <w:autoSpaceDE w:val="0"/>
        <w:autoSpaceDN w:val="0"/>
        <w:adjustRightInd w:val="0"/>
        <w:ind w:right="142"/>
        <w:rPr>
          <w:rFonts w:ascii="Helvetica" w:hAnsi="Helvetica" w:cs="Helvetica"/>
          <w:sz w:val="28"/>
          <w:szCs w:val="28"/>
        </w:rPr>
      </w:pPr>
      <w:r>
        <w:rPr>
          <w:rFonts w:ascii="Helvetica" w:hAnsi="Helvetica" w:cs="Helvetica"/>
          <w:sz w:val="28"/>
          <w:szCs w:val="28"/>
        </w:rPr>
        <w:t xml:space="preserve">Obs.: Não estou ganhando </w:t>
      </w:r>
      <w:r w:rsidR="005060BA">
        <w:rPr>
          <w:rFonts w:ascii="Helvetica" w:hAnsi="Helvetica" w:cs="Helvetica"/>
          <w:sz w:val="28"/>
          <w:szCs w:val="28"/>
        </w:rPr>
        <w:t xml:space="preserve">dinheiro </w:t>
      </w:r>
      <w:r>
        <w:rPr>
          <w:rFonts w:ascii="Helvetica" w:hAnsi="Helvetica" w:cs="Helvetica"/>
          <w:sz w:val="28"/>
          <w:szCs w:val="28"/>
        </w:rPr>
        <w:t>de nenhum link que indiquei. Se algum vídeo estiver indisponível ou link quebrado, por favor entre em contato: 12minutosparamudanca@gmail.com</w:t>
      </w:r>
    </w:p>
    <w:p w14:paraId="319B07D2" w14:textId="77777777" w:rsidR="00A67D0A" w:rsidRDefault="00A67D0A" w:rsidP="00A67D0A">
      <w:pPr>
        <w:widowControl w:val="0"/>
        <w:autoSpaceDE w:val="0"/>
        <w:autoSpaceDN w:val="0"/>
        <w:adjustRightInd w:val="0"/>
        <w:ind w:right="142"/>
        <w:rPr>
          <w:rFonts w:ascii="Helvetica" w:hAnsi="Helvetica" w:cs="Helvetica"/>
          <w:sz w:val="28"/>
          <w:szCs w:val="28"/>
        </w:rPr>
      </w:pPr>
    </w:p>
    <w:p w14:paraId="2387E440" w14:textId="77777777" w:rsidR="00A67D0A" w:rsidRDefault="00A67D0A" w:rsidP="00A67D0A">
      <w:pPr>
        <w:widowControl w:val="0"/>
        <w:autoSpaceDE w:val="0"/>
        <w:autoSpaceDN w:val="0"/>
        <w:adjustRightInd w:val="0"/>
        <w:ind w:right="142"/>
        <w:rPr>
          <w:rFonts w:ascii="Helvetica" w:hAnsi="Helvetica" w:cs="Helvetica"/>
          <w:sz w:val="28"/>
          <w:szCs w:val="28"/>
        </w:rPr>
      </w:pPr>
    </w:p>
    <w:p w14:paraId="2F4C2060" w14:textId="77777777" w:rsidR="00A67D0A" w:rsidRDefault="00A67D0A" w:rsidP="00A67D0A">
      <w:pPr>
        <w:widowControl w:val="0"/>
        <w:autoSpaceDE w:val="0"/>
        <w:autoSpaceDN w:val="0"/>
        <w:adjustRightInd w:val="0"/>
        <w:ind w:right="142"/>
        <w:rPr>
          <w:rFonts w:ascii="Helvetica" w:hAnsi="Helvetica" w:cs="Helvetica"/>
          <w:sz w:val="28"/>
          <w:szCs w:val="28"/>
        </w:rPr>
      </w:pPr>
    </w:p>
    <w:p w14:paraId="1682D466" w14:textId="77777777" w:rsidR="00A67D0A" w:rsidRDefault="00A67D0A" w:rsidP="00A67D0A">
      <w:pPr>
        <w:widowControl w:val="0"/>
        <w:autoSpaceDE w:val="0"/>
        <w:autoSpaceDN w:val="0"/>
        <w:adjustRightInd w:val="0"/>
        <w:ind w:right="142"/>
        <w:rPr>
          <w:rFonts w:ascii="Helvetica" w:hAnsi="Helvetica" w:cs="Helvetica"/>
          <w:sz w:val="28"/>
          <w:szCs w:val="28"/>
        </w:rPr>
      </w:pPr>
    </w:p>
    <w:p w14:paraId="341B1882" w14:textId="77777777" w:rsidR="00A67D0A" w:rsidRDefault="00A67D0A" w:rsidP="00A67D0A">
      <w:pPr>
        <w:widowControl w:val="0"/>
        <w:autoSpaceDE w:val="0"/>
        <w:autoSpaceDN w:val="0"/>
        <w:adjustRightInd w:val="0"/>
        <w:ind w:right="142"/>
        <w:rPr>
          <w:rFonts w:ascii="Helvetica" w:hAnsi="Helvetica" w:cs="Helvetica"/>
          <w:sz w:val="28"/>
          <w:szCs w:val="28"/>
        </w:rPr>
      </w:pPr>
    </w:p>
    <w:p w14:paraId="0E8809B2" w14:textId="77777777" w:rsidR="00A67D0A" w:rsidRDefault="00A67D0A" w:rsidP="00A67D0A">
      <w:pPr>
        <w:widowControl w:val="0"/>
        <w:autoSpaceDE w:val="0"/>
        <w:autoSpaceDN w:val="0"/>
        <w:adjustRightInd w:val="0"/>
        <w:spacing w:before="150" w:after="150"/>
        <w:ind w:right="142"/>
        <w:rPr>
          <w:rFonts w:ascii="Helvetica" w:hAnsi="Helvetica" w:cs="Helvetica"/>
          <w:color w:val="4B2E83"/>
          <w:spacing w:val="-30"/>
          <w:kern w:val="1"/>
          <w:sz w:val="20"/>
          <w:szCs w:val="20"/>
        </w:rPr>
      </w:pPr>
      <w:r>
        <w:rPr>
          <w:rFonts w:ascii="Helvetica" w:hAnsi="Helvetica" w:cs="Helvetica"/>
          <w:i/>
          <w:iCs/>
          <w:color w:val="4B2E83"/>
          <w:spacing w:val="-30"/>
          <w:kern w:val="1"/>
          <w:sz w:val="20"/>
          <w:szCs w:val="20"/>
        </w:rPr>
        <w:t>Aviso Legal</w:t>
      </w:r>
    </w:p>
    <w:p w14:paraId="13E8BCAC" w14:textId="51776F6D" w:rsidR="00A67D0A" w:rsidRDefault="00A67D0A" w:rsidP="00A67D0A">
      <w:pPr>
        <w:widowControl w:val="0"/>
        <w:autoSpaceDE w:val="0"/>
        <w:autoSpaceDN w:val="0"/>
        <w:adjustRightInd w:val="0"/>
        <w:ind w:right="142"/>
        <w:rPr>
          <w:rFonts w:ascii="Times New Roman" w:hAnsi="Times New Roman" w:cs="Times New Roman"/>
          <w:kern w:val="1"/>
          <w:sz w:val="16"/>
          <w:szCs w:val="16"/>
        </w:rPr>
      </w:pPr>
      <w:r>
        <w:rPr>
          <w:rFonts w:ascii="Helvetica" w:hAnsi="Helvetica" w:cs="Helvetica"/>
          <w:color w:val="3D3D3D"/>
          <w:kern w:val="1"/>
          <w:sz w:val="16"/>
          <w:szCs w:val="16"/>
        </w:rPr>
        <w:t>A informação disponível neste site é estritamente jornalística, não substituindo o parecer médico profissional. Sempre consulte o seu médico sobre qualquer assunto relativo à sua saúde e aos seus tratamentos e medicamentos. As informações disponíveis neste site não substituem em nenhuma hipótese o parecer médico profissional. Sempre consulte o seu médico sobre qualquer assunto relativo à sua saúde e aos tratamentos e medicamentos tomados por você ou pelas pessoas que recebem seus cuidados e atenção. </w:t>
      </w:r>
      <w:r w:rsidR="00085F73">
        <w:rPr>
          <w:rFonts w:ascii="Helvetica" w:hAnsi="Helvetica" w:cs="Helvetica"/>
          <w:color w:val="3D3D3D"/>
          <w:kern w:val="1"/>
          <w:sz w:val="16"/>
          <w:szCs w:val="16"/>
        </w:rPr>
        <w:t xml:space="preserve"> </w:t>
      </w:r>
      <w:r>
        <w:rPr>
          <w:rFonts w:ascii="Helvetica" w:hAnsi="Helvetica" w:cs="Helvetica"/>
          <w:color w:val="3D3D3D"/>
          <w:kern w:val="1"/>
          <w:sz w:val="16"/>
          <w:szCs w:val="16"/>
        </w:rPr>
        <w:t>Ao noticiar descobertas em fases iniciais de pesquisas, os relatos jornalísticos contêm possibilidades que poderão vir ou não a acontecer de fato, não havendo qualquer garantia de que determinada pesquisa atenda às expectativas iniciais, tenha seus resultados iniciais confirmados ou venha a ser aprovada para uso humano pelas autoridades de saúde.  Embora todos os cuidados sejam tomados para trazer aos seus leitores as informações mais atualizadas e corretas possíveis, algumas informações podem estar desatualizadas e podem conter imprecisões e erros tipográficos. </w:t>
      </w:r>
      <w:r w:rsidR="00085F73">
        <w:rPr>
          <w:rFonts w:ascii="Helvetica" w:hAnsi="Helvetica" w:cs="Helvetica"/>
          <w:color w:val="3D3D3D"/>
          <w:kern w:val="1"/>
          <w:sz w:val="16"/>
          <w:szCs w:val="16"/>
        </w:rPr>
        <w:t>Não ofereço</w:t>
      </w:r>
      <w:r>
        <w:rPr>
          <w:rFonts w:ascii="Helvetica" w:hAnsi="Helvetica" w:cs="Helvetica"/>
          <w:color w:val="3D3D3D"/>
          <w:kern w:val="1"/>
          <w:sz w:val="16"/>
          <w:szCs w:val="16"/>
        </w:rPr>
        <w:t xml:space="preserve"> consultori</w:t>
      </w:r>
      <w:r w:rsidR="00085F73">
        <w:rPr>
          <w:rFonts w:ascii="Helvetica" w:hAnsi="Helvetica" w:cs="Helvetica"/>
          <w:color w:val="3D3D3D"/>
          <w:kern w:val="1"/>
          <w:sz w:val="16"/>
          <w:szCs w:val="16"/>
        </w:rPr>
        <w:t xml:space="preserve">a médica e não avalizo </w:t>
      </w:r>
      <w:r>
        <w:rPr>
          <w:rFonts w:ascii="Helvetica" w:hAnsi="Helvetica" w:cs="Helvetica"/>
          <w:color w:val="3D3D3D"/>
          <w:kern w:val="1"/>
          <w:sz w:val="16"/>
          <w:szCs w:val="16"/>
        </w:rPr>
        <w:t>qualquer serviço médico ou profissional obtido através das informações oferecidas em qualquer site cuj</w:t>
      </w:r>
      <w:r w:rsidR="00085F73">
        <w:rPr>
          <w:rFonts w:ascii="Helvetica" w:hAnsi="Helvetica" w:cs="Helvetica"/>
          <w:color w:val="3D3D3D"/>
          <w:kern w:val="1"/>
          <w:sz w:val="16"/>
          <w:szCs w:val="16"/>
        </w:rPr>
        <w:t>os links aqui sejam encontrados.</w:t>
      </w:r>
    </w:p>
    <w:p w14:paraId="65A3ABCE" w14:textId="77777777" w:rsidR="00A67D0A" w:rsidRDefault="00A67D0A" w:rsidP="00A67D0A">
      <w:pPr>
        <w:widowControl w:val="0"/>
        <w:autoSpaceDE w:val="0"/>
        <w:autoSpaceDN w:val="0"/>
        <w:adjustRightInd w:val="0"/>
        <w:ind w:right="142"/>
        <w:rPr>
          <w:rFonts w:ascii="Helvetica" w:hAnsi="Helvetica" w:cs="Helvetica"/>
          <w:kern w:val="1"/>
          <w:sz w:val="28"/>
          <w:szCs w:val="28"/>
        </w:rPr>
      </w:pPr>
    </w:p>
    <w:p w14:paraId="5302F4F9" w14:textId="77777777" w:rsidR="00A67D0A" w:rsidRDefault="00A67D0A" w:rsidP="00A67D0A">
      <w:pPr>
        <w:widowControl w:val="0"/>
        <w:autoSpaceDE w:val="0"/>
        <w:autoSpaceDN w:val="0"/>
        <w:adjustRightInd w:val="0"/>
        <w:ind w:right="142"/>
        <w:rPr>
          <w:rFonts w:ascii="Helvetica" w:hAnsi="Helvetica" w:cs="Helvetica"/>
          <w:kern w:val="1"/>
          <w:sz w:val="28"/>
          <w:szCs w:val="28"/>
        </w:rPr>
      </w:pPr>
    </w:p>
    <w:p w14:paraId="703F90C4" w14:textId="3FACAE49" w:rsidR="00C253CE" w:rsidRPr="00A67D0A" w:rsidRDefault="00C253CE" w:rsidP="00A67D0A"/>
    <w:sectPr w:rsidR="00C253CE" w:rsidRPr="00A67D0A" w:rsidSect="00083BF1">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DD7B4B"/>
    <w:multiLevelType w:val="multilevel"/>
    <w:tmpl w:val="6A40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9D770F"/>
    <w:multiLevelType w:val="multilevel"/>
    <w:tmpl w:val="97E2339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425505A4"/>
    <w:multiLevelType w:val="multilevel"/>
    <w:tmpl w:val="42A6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B5583F"/>
    <w:multiLevelType w:val="multilevel"/>
    <w:tmpl w:val="4EB25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B15DD8"/>
    <w:multiLevelType w:val="hybridMultilevel"/>
    <w:tmpl w:val="6332DF98"/>
    <w:lvl w:ilvl="0" w:tplc="DEFAD748">
      <w:numFmt w:val="bullet"/>
      <w:lvlText w:val=""/>
      <w:lvlJc w:val="left"/>
      <w:pPr>
        <w:ind w:left="720" w:hanging="360"/>
      </w:pPr>
      <w:rPr>
        <w:rFonts w:ascii="Symbol" w:eastAsiaTheme="minorHAnsi" w:hAnsi="Symbol" w:cs="Helvetic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7C76D8A"/>
    <w:multiLevelType w:val="multilevel"/>
    <w:tmpl w:val="4B82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CD74F6"/>
    <w:multiLevelType w:val="multilevel"/>
    <w:tmpl w:val="8220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DC02F4"/>
    <w:multiLevelType w:val="multilevel"/>
    <w:tmpl w:val="E17C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3236EB"/>
    <w:multiLevelType w:val="multilevel"/>
    <w:tmpl w:val="0C3CB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4F68B9"/>
    <w:multiLevelType w:val="hybridMultilevel"/>
    <w:tmpl w:val="B21EA340"/>
    <w:lvl w:ilvl="0" w:tplc="9E3CE57E">
      <w:start w:val="50"/>
      <w:numFmt w:val="bullet"/>
      <w:lvlText w:val=""/>
      <w:lvlJc w:val="left"/>
      <w:pPr>
        <w:ind w:left="72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04D13F4"/>
    <w:multiLevelType w:val="multilevel"/>
    <w:tmpl w:val="5B0C7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4F57C0"/>
    <w:multiLevelType w:val="multilevel"/>
    <w:tmpl w:val="65A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4"/>
  </w:num>
  <w:num w:numId="3">
    <w:abstractNumId w:val="6"/>
  </w:num>
  <w:num w:numId="4">
    <w:abstractNumId w:val="11"/>
  </w:num>
  <w:num w:numId="5">
    <w:abstractNumId w:val="13"/>
  </w:num>
  <w:num w:numId="6">
    <w:abstractNumId w:val="8"/>
  </w:num>
  <w:num w:numId="7">
    <w:abstractNumId w:val="5"/>
  </w:num>
  <w:num w:numId="8">
    <w:abstractNumId w:val="4"/>
  </w:num>
  <w:num w:numId="9">
    <w:abstractNumId w:val="0"/>
  </w:num>
  <w:num w:numId="10">
    <w:abstractNumId w:val="3"/>
  </w:num>
  <w:num w:numId="11">
    <w:abstractNumId w:val="10"/>
  </w:num>
  <w:num w:numId="12">
    <w:abstractNumId w:val="12"/>
  </w:num>
  <w:num w:numId="13">
    <w:abstractNumId w:val="1"/>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30"/>
    <w:rsid w:val="00004C8A"/>
    <w:rsid w:val="0001557C"/>
    <w:rsid w:val="00041EC5"/>
    <w:rsid w:val="0006178D"/>
    <w:rsid w:val="000654F1"/>
    <w:rsid w:val="00072692"/>
    <w:rsid w:val="00082F34"/>
    <w:rsid w:val="00085F73"/>
    <w:rsid w:val="000907BC"/>
    <w:rsid w:val="00093F21"/>
    <w:rsid w:val="000A052F"/>
    <w:rsid w:val="000B65E5"/>
    <w:rsid w:val="000B6DD9"/>
    <w:rsid w:val="000D1823"/>
    <w:rsid w:val="000D6A22"/>
    <w:rsid w:val="000E66D7"/>
    <w:rsid w:val="00101DD2"/>
    <w:rsid w:val="00104EAE"/>
    <w:rsid w:val="00106B68"/>
    <w:rsid w:val="00123B0F"/>
    <w:rsid w:val="00125AF9"/>
    <w:rsid w:val="00126735"/>
    <w:rsid w:val="00134EFB"/>
    <w:rsid w:val="00135622"/>
    <w:rsid w:val="00135F47"/>
    <w:rsid w:val="00151DC0"/>
    <w:rsid w:val="00162CC0"/>
    <w:rsid w:val="001A1E98"/>
    <w:rsid w:val="001A62AF"/>
    <w:rsid w:val="001B71DA"/>
    <w:rsid w:val="001C6BFE"/>
    <w:rsid w:val="001D06E2"/>
    <w:rsid w:val="001D4793"/>
    <w:rsid w:val="001E0A43"/>
    <w:rsid w:val="001E7148"/>
    <w:rsid w:val="001F0CBC"/>
    <w:rsid w:val="002015C8"/>
    <w:rsid w:val="00212FE8"/>
    <w:rsid w:val="00216167"/>
    <w:rsid w:val="002227FB"/>
    <w:rsid w:val="0023200B"/>
    <w:rsid w:val="00233868"/>
    <w:rsid w:val="0025199C"/>
    <w:rsid w:val="00251A04"/>
    <w:rsid w:val="002544CA"/>
    <w:rsid w:val="002749E6"/>
    <w:rsid w:val="00275733"/>
    <w:rsid w:val="00276380"/>
    <w:rsid w:val="002A0C02"/>
    <w:rsid w:val="002B102C"/>
    <w:rsid w:val="002C0436"/>
    <w:rsid w:val="002C29CE"/>
    <w:rsid w:val="002C7C4D"/>
    <w:rsid w:val="002D0AF2"/>
    <w:rsid w:val="002F5BE7"/>
    <w:rsid w:val="003053D2"/>
    <w:rsid w:val="003174EB"/>
    <w:rsid w:val="00322C1C"/>
    <w:rsid w:val="00325335"/>
    <w:rsid w:val="003256BE"/>
    <w:rsid w:val="00330FE3"/>
    <w:rsid w:val="00337AC4"/>
    <w:rsid w:val="00356626"/>
    <w:rsid w:val="00360954"/>
    <w:rsid w:val="00362CCA"/>
    <w:rsid w:val="003665DD"/>
    <w:rsid w:val="003744A7"/>
    <w:rsid w:val="0037757B"/>
    <w:rsid w:val="00384B8A"/>
    <w:rsid w:val="00387555"/>
    <w:rsid w:val="003C2560"/>
    <w:rsid w:val="003D0ACE"/>
    <w:rsid w:val="003D122D"/>
    <w:rsid w:val="003D7BC2"/>
    <w:rsid w:val="003E3922"/>
    <w:rsid w:val="003E61E7"/>
    <w:rsid w:val="003E7DC9"/>
    <w:rsid w:val="00426B90"/>
    <w:rsid w:val="00441D11"/>
    <w:rsid w:val="004524F6"/>
    <w:rsid w:val="00476409"/>
    <w:rsid w:val="00482D59"/>
    <w:rsid w:val="0048722B"/>
    <w:rsid w:val="00491930"/>
    <w:rsid w:val="004938B8"/>
    <w:rsid w:val="00496264"/>
    <w:rsid w:val="004A240A"/>
    <w:rsid w:val="004B1EBB"/>
    <w:rsid w:val="004C663C"/>
    <w:rsid w:val="004E659A"/>
    <w:rsid w:val="004F301D"/>
    <w:rsid w:val="005060BA"/>
    <w:rsid w:val="00510096"/>
    <w:rsid w:val="00510197"/>
    <w:rsid w:val="00510941"/>
    <w:rsid w:val="005131DE"/>
    <w:rsid w:val="00532554"/>
    <w:rsid w:val="005424DA"/>
    <w:rsid w:val="00544496"/>
    <w:rsid w:val="00546A1C"/>
    <w:rsid w:val="00571CFC"/>
    <w:rsid w:val="00585A4D"/>
    <w:rsid w:val="0059194A"/>
    <w:rsid w:val="00591E2E"/>
    <w:rsid w:val="005B21E5"/>
    <w:rsid w:val="005D2FB9"/>
    <w:rsid w:val="005E1EBE"/>
    <w:rsid w:val="005F3F5B"/>
    <w:rsid w:val="00620753"/>
    <w:rsid w:val="00621C12"/>
    <w:rsid w:val="00633858"/>
    <w:rsid w:val="006346E5"/>
    <w:rsid w:val="006372C1"/>
    <w:rsid w:val="00652EEC"/>
    <w:rsid w:val="0068663C"/>
    <w:rsid w:val="00695ACA"/>
    <w:rsid w:val="006B5CD7"/>
    <w:rsid w:val="006C4D29"/>
    <w:rsid w:val="006D12CE"/>
    <w:rsid w:val="006D7889"/>
    <w:rsid w:val="006E15BB"/>
    <w:rsid w:val="006F75AE"/>
    <w:rsid w:val="0070381A"/>
    <w:rsid w:val="0071065E"/>
    <w:rsid w:val="00716DFC"/>
    <w:rsid w:val="00733DC6"/>
    <w:rsid w:val="0073494D"/>
    <w:rsid w:val="00746ACB"/>
    <w:rsid w:val="00747039"/>
    <w:rsid w:val="0074746F"/>
    <w:rsid w:val="007556D4"/>
    <w:rsid w:val="007626E9"/>
    <w:rsid w:val="007664F8"/>
    <w:rsid w:val="0078379D"/>
    <w:rsid w:val="00795216"/>
    <w:rsid w:val="007A7806"/>
    <w:rsid w:val="007F4647"/>
    <w:rsid w:val="00827906"/>
    <w:rsid w:val="0083251C"/>
    <w:rsid w:val="008412BA"/>
    <w:rsid w:val="008508FF"/>
    <w:rsid w:val="008674D6"/>
    <w:rsid w:val="0087345E"/>
    <w:rsid w:val="00874541"/>
    <w:rsid w:val="008842D9"/>
    <w:rsid w:val="00893092"/>
    <w:rsid w:val="008B2477"/>
    <w:rsid w:val="008B6446"/>
    <w:rsid w:val="008B668B"/>
    <w:rsid w:val="008C03D9"/>
    <w:rsid w:val="008D671F"/>
    <w:rsid w:val="008E3FC5"/>
    <w:rsid w:val="0091270F"/>
    <w:rsid w:val="009203E2"/>
    <w:rsid w:val="00922667"/>
    <w:rsid w:val="0093232C"/>
    <w:rsid w:val="009831B8"/>
    <w:rsid w:val="009A2DB4"/>
    <w:rsid w:val="009B5546"/>
    <w:rsid w:val="009D529E"/>
    <w:rsid w:val="009D59D9"/>
    <w:rsid w:val="009D79F9"/>
    <w:rsid w:val="00A16B05"/>
    <w:rsid w:val="00A33241"/>
    <w:rsid w:val="00A6335B"/>
    <w:rsid w:val="00A67D0A"/>
    <w:rsid w:val="00A746C4"/>
    <w:rsid w:val="00A770BA"/>
    <w:rsid w:val="00A81935"/>
    <w:rsid w:val="00A821C6"/>
    <w:rsid w:val="00A857FE"/>
    <w:rsid w:val="00A94C0C"/>
    <w:rsid w:val="00AA0E75"/>
    <w:rsid w:val="00AB0293"/>
    <w:rsid w:val="00AB4FB4"/>
    <w:rsid w:val="00AB76F8"/>
    <w:rsid w:val="00AC1ACD"/>
    <w:rsid w:val="00AC2F3A"/>
    <w:rsid w:val="00AC498D"/>
    <w:rsid w:val="00AE6B0F"/>
    <w:rsid w:val="00AF3976"/>
    <w:rsid w:val="00B21BCB"/>
    <w:rsid w:val="00B378CB"/>
    <w:rsid w:val="00B41D0D"/>
    <w:rsid w:val="00B6221B"/>
    <w:rsid w:val="00B74CF4"/>
    <w:rsid w:val="00B87900"/>
    <w:rsid w:val="00B95638"/>
    <w:rsid w:val="00BA18D0"/>
    <w:rsid w:val="00BA2795"/>
    <w:rsid w:val="00BB63B8"/>
    <w:rsid w:val="00BC1C8A"/>
    <w:rsid w:val="00BC2605"/>
    <w:rsid w:val="00BC61B8"/>
    <w:rsid w:val="00BD3D22"/>
    <w:rsid w:val="00BE1EEF"/>
    <w:rsid w:val="00C063A3"/>
    <w:rsid w:val="00C11F7F"/>
    <w:rsid w:val="00C132E1"/>
    <w:rsid w:val="00C236BA"/>
    <w:rsid w:val="00C253CE"/>
    <w:rsid w:val="00C315AC"/>
    <w:rsid w:val="00C34B68"/>
    <w:rsid w:val="00C46F98"/>
    <w:rsid w:val="00C75685"/>
    <w:rsid w:val="00C9182D"/>
    <w:rsid w:val="00CA4078"/>
    <w:rsid w:val="00CC43AC"/>
    <w:rsid w:val="00CD0702"/>
    <w:rsid w:val="00CD506E"/>
    <w:rsid w:val="00CE2126"/>
    <w:rsid w:val="00CE6AC1"/>
    <w:rsid w:val="00CF627D"/>
    <w:rsid w:val="00CF6B99"/>
    <w:rsid w:val="00D265BB"/>
    <w:rsid w:val="00D36E2D"/>
    <w:rsid w:val="00D5477B"/>
    <w:rsid w:val="00D630AF"/>
    <w:rsid w:val="00D71ABE"/>
    <w:rsid w:val="00DB0EBA"/>
    <w:rsid w:val="00DB2696"/>
    <w:rsid w:val="00DB4574"/>
    <w:rsid w:val="00DC6BD5"/>
    <w:rsid w:val="00DD68F2"/>
    <w:rsid w:val="00DE3F06"/>
    <w:rsid w:val="00DF0558"/>
    <w:rsid w:val="00DF2458"/>
    <w:rsid w:val="00E01973"/>
    <w:rsid w:val="00E047AD"/>
    <w:rsid w:val="00E2763C"/>
    <w:rsid w:val="00E52C1D"/>
    <w:rsid w:val="00E6530F"/>
    <w:rsid w:val="00E9099E"/>
    <w:rsid w:val="00EC44CB"/>
    <w:rsid w:val="00EC55E6"/>
    <w:rsid w:val="00ED02D0"/>
    <w:rsid w:val="00EE6258"/>
    <w:rsid w:val="00EF5482"/>
    <w:rsid w:val="00EF621D"/>
    <w:rsid w:val="00F02AEE"/>
    <w:rsid w:val="00F27819"/>
    <w:rsid w:val="00F31C11"/>
    <w:rsid w:val="00F416F7"/>
    <w:rsid w:val="00F705A9"/>
    <w:rsid w:val="00F706B7"/>
    <w:rsid w:val="00F709D8"/>
    <w:rsid w:val="00F82594"/>
    <w:rsid w:val="00F8323F"/>
    <w:rsid w:val="00FA1842"/>
    <w:rsid w:val="00FA7FAA"/>
    <w:rsid w:val="00FB566F"/>
    <w:rsid w:val="00FC6E0B"/>
    <w:rsid w:val="00FD1912"/>
    <w:rsid w:val="00FF17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E5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38755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link w:val="Ttulo5Char"/>
    <w:uiPriority w:val="9"/>
    <w:qFormat/>
    <w:rsid w:val="00B6221B"/>
    <w:pPr>
      <w:spacing w:before="100" w:beforeAutospacing="1" w:after="100" w:afterAutospacing="1"/>
      <w:outlineLvl w:val="4"/>
    </w:pPr>
    <w:rPr>
      <w:rFonts w:ascii="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B71DA"/>
    <w:pPr>
      <w:spacing w:before="100" w:beforeAutospacing="1" w:after="100" w:afterAutospacing="1"/>
    </w:pPr>
    <w:rPr>
      <w:rFonts w:ascii="Times New Roman" w:hAnsi="Times New Roman" w:cs="Times New Roman"/>
      <w:lang w:eastAsia="pt-BR"/>
    </w:rPr>
  </w:style>
  <w:style w:type="character" w:customStyle="1" w:styleId="apple-converted-space">
    <w:name w:val="apple-converted-space"/>
    <w:basedOn w:val="Fontepargpadro"/>
    <w:rsid w:val="001B71DA"/>
  </w:style>
  <w:style w:type="character" w:styleId="Forte">
    <w:name w:val="Strong"/>
    <w:basedOn w:val="Fontepargpadro"/>
    <w:uiPriority w:val="22"/>
    <w:qFormat/>
    <w:rsid w:val="001B71DA"/>
    <w:rPr>
      <w:b/>
      <w:bCs/>
    </w:rPr>
  </w:style>
  <w:style w:type="character" w:styleId="Hiperlink">
    <w:name w:val="Hyperlink"/>
    <w:basedOn w:val="Fontepargpadro"/>
    <w:uiPriority w:val="99"/>
    <w:unhideWhenUsed/>
    <w:rsid w:val="001C6BFE"/>
    <w:rPr>
      <w:color w:val="0563C1" w:themeColor="hyperlink"/>
      <w:u w:val="single"/>
    </w:rPr>
  </w:style>
  <w:style w:type="character" w:styleId="Refdecomentrio">
    <w:name w:val="annotation reference"/>
    <w:basedOn w:val="Fontepargpadro"/>
    <w:uiPriority w:val="99"/>
    <w:semiHidden/>
    <w:unhideWhenUsed/>
    <w:rsid w:val="006E15BB"/>
    <w:rPr>
      <w:sz w:val="18"/>
      <w:szCs w:val="18"/>
    </w:rPr>
  </w:style>
  <w:style w:type="paragraph" w:styleId="Textodecomentrio">
    <w:name w:val="annotation text"/>
    <w:basedOn w:val="Normal"/>
    <w:link w:val="TextodecomentrioChar"/>
    <w:uiPriority w:val="99"/>
    <w:semiHidden/>
    <w:unhideWhenUsed/>
    <w:rsid w:val="006E15BB"/>
  </w:style>
  <w:style w:type="character" w:customStyle="1" w:styleId="TextodecomentrioChar">
    <w:name w:val="Texto de comentário Char"/>
    <w:basedOn w:val="Fontepargpadro"/>
    <w:link w:val="Textodecomentrio"/>
    <w:uiPriority w:val="99"/>
    <w:semiHidden/>
    <w:rsid w:val="006E15BB"/>
  </w:style>
  <w:style w:type="paragraph" w:styleId="Assuntodocomentrio">
    <w:name w:val="annotation subject"/>
    <w:basedOn w:val="Textodecomentrio"/>
    <w:next w:val="Textodecomentrio"/>
    <w:link w:val="AssuntodocomentrioChar"/>
    <w:uiPriority w:val="99"/>
    <w:semiHidden/>
    <w:unhideWhenUsed/>
    <w:rsid w:val="006E15BB"/>
    <w:rPr>
      <w:b/>
      <w:bCs/>
      <w:sz w:val="20"/>
      <w:szCs w:val="20"/>
    </w:rPr>
  </w:style>
  <w:style w:type="character" w:customStyle="1" w:styleId="AssuntodocomentrioChar">
    <w:name w:val="Assunto do comentário Char"/>
    <w:basedOn w:val="TextodecomentrioChar"/>
    <w:link w:val="Assuntodocomentrio"/>
    <w:uiPriority w:val="99"/>
    <w:semiHidden/>
    <w:rsid w:val="006E15BB"/>
    <w:rPr>
      <w:b/>
      <w:bCs/>
      <w:sz w:val="20"/>
      <w:szCs w:val="20"/>
    </w:rPr>
  </w:style>
  <w:style w:type="paragraph" w:styleId="Textodebalo">
    <w:name w:val="Balloon Text"/>
    <w:basedOn w:val="Normal"/>
    <w:link w:val="TextodebaloChar"/>
    <w:uiPriority w:val="99"/>
    <w:semiHidden/>
    <w:unhideWhenUsed/>
    <w:rsid w:val="006E15BB"/>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6E15BB"/>
    <w:rPr>
      <w:rFonts w:ascii="Times New Roman" w:hAnsi="Times New Roman" w:cs="Times New Roman"/>
      <w:sz w:val="18"/>
      <w:szCs w:val="18"/>
    </w:rPr>
  </w:style>
  <w:style w:type="character" w:customStyle="1" w:styleId="Ttulo5Char">
    <w:name w:val="Título 5 Char"/>
    <w:basedOn w:val="Fontepargpadro"/>
    <w:link w:val="Ttulo5"/>
    <w:uiPriority w:val="9"/>
    <w:rsid w:val="00B6221B"/>
    <w:rPr>
      <w:rFonts w:ascii="Times New Roman" w:hAnsi="Times New Roman" w:cs="Times New Roman"/>
      <w:b/>
      <w:bCs/>
      <w:sz w:val="20"/>
      <w:szCs w:val="20"/>
      <w:lang w:eastAsia="pt-BR"/>
    </w:rPr>
  </w:style>
  <w:style w:type="character" w:customStyle="1" w:styleId="notranslate">
    <w:name w:val="notranslate"/>
    <w:basedOn w:val="Fontepargpadro"/>
    <w:rsid w:val="00B6221B"/>
  </w:style>
  <w:style w:type="character" w:customStyle="1" w:styleId="blast">
    <w:name w:val="blast"/>
    <w:basedOn w:val="Fontepargpadro"/>
    <w:rsid w:val="00B6221B"/>
  </w:style>
  <w:style w:type="paragraph" w:styleId="PargrafodaLista">
    <w:name w:val="List Paragraph"/>
    <w:basedOn w:val="Normal"/>
    <w:uiPriority w:val="34"/>
    <w:qFormat/>
    <w:rsid w:val="002A0C02"/>
    <w:pPr>
      <w:ind w:left="720"/>
      <w:contextualSpacing/>
    </w:pPr>
  </w:style>
  <w:style w:type="character" w:customStyle="1" w:styleId="Ttulo1Char">
    <w:name w:val="Título 1 Char"/>
    <w:basedOn w:val="Fontepargpadro"/>
    <w:link w:val="Ttulo1"/>
    <w:uiPriority w:val="9"/>
    <w:rsid w:val="00387555"/>
    <w:rPr>
      <w:rFonts w:asciiTheme="majorHAnsi" w:eastAsiaTheme="majorEastAsia" w:hAnsiTheme="majorHAnsi" w:cstheme="majorBidi"/>
      <w:color w:val="2E74B5" w:themeColor="accent1" w:themeShade="BF"/>
      <w:sz w:val="32"/>
      <w:szCs w:val="32"/>
    </w:rPr>
  </w:style>
  <w:style w:type="character" w:styleId="HiperlinkVisitado">
    <w:name w:val="FollowedHyperlink"/>
    <w:basedOn w:val="Fontepargpadro"/>
    <w:uiPriority w:val="99"/>
    <w:semiHidden/>
    <w:unhideWhenUsed/>
    <w:rsid w:val="008412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4690">
      <w:bodyDiv w:val="1"/>
      <w:marLeft w:val="0"/>
      <w:marRight w:val="0"/>
      <w:marTop w:val="0"/>
      <w:marBottom w:val="0"/>
      <w:divBdr>
        <w:top w:val="none" w:sz="0" w:space="0" w:color="auto"/>
        <w:left w:val="none" w:sz="0" w:space="0" w:color="auto"/>
        <w:bottom w:val="none" w:sz="0" w:space="0" w:color="auto"/>
        <w:right w:val="none" w:sz="0" w:space="0" w:color="auto"/>
      </w:divBdr>
    </w:div>
    <w:div w:id="78673175">
      <w:bodyDiv w:val="1"/>
      <w:marLeft w:val="0"/>
      <w:marRight w:val="0"/>
      <w:marTop w:val="0"/>
      <w:marBottom w:val="0"/>
      <w:divBdr>
        <w:top w:val="none" w:sz="0" w:space="0" w:color="auto"/>
        <w:left w:val="none" w:sz="0" w:space="0" w:color="auto"/>
        <w:bottom w:val="none" w:sz="0" w:space="0" w:color="auto"/>
        <w:right w:val="none" w:sz="0" w:space="0" w:color="auto"/>
      </w:divBdr>
    </w:div>
    <w:div w:id="103040765">
      <w:bodyDiv w:val="1"/>
      <w:marLeft w:val="0"/>
      <w:marRight w:val="0"/>
      <w:marTop w:val="0"/>
      <w:marBottom w:val="0"/>
      <w:divBdr>
        <w:top w:val="none" w:sz="0" w:space="0" w:color="auto"/>
        <w:left w:val="none" w:sz="0" w:space="0" w:color="auto"/>
        <w:bottom w:val="none" w:sz="0" w:space="0" w:color="auto"/>
        <w:right w:val="none" w:sz="0" w:space="0" w:color="auto"/>
      </w:divBdr>
    </w:div>
    <w:div w:id="107942759">
      <w:bodyDiv w:val="1"/>
      <w:marLeft w:val="0"/>
      <w:marRight w:val="0"/>
      <w:marTop w:val="0"/>
      <w:marBottom w:val="0"/>
      <w:divBdr>
        <w:top w:val="none" w:sz="0" w:space="0" w:color="auto"/>
        <w:left w:val="none" w:sz="0" w:space="0" w:color="auto"/>
        <w:bottom w:val="none" w:sz="0" w:space="0" w:color="auto"/>
        <w:right w:val="none" w:sz="0" w:space="0" w:color="auto"/>
      </w:divBdr>
    </w:div>
    <w:div w:id="108428526">
      <w:bodyDiv w:val="1"/>
      <w:marLeft w:val="0"/>
      <w:marRight w:val="0"/>
      <w:marTop w:val="0"/>
      <w:marBottom w:val="0"/>
      <w:divBdr>
        <w:top w:val="none" w:sz="0" w:space="0" w:color="auto"/>
        <w:left w:val="none" w:sz="0" w:space="0" w:color="auto"/>
        <w:bottom w:val="none" w:sz="0" w:space="0" w:color="auto"/>
        <w:right w:val="none" w:sz="0" w:space="0" w:color="auto"/>
      </w:divBdr>
    </w:div>
    <w:div w:id="151605158">
      <w:bodyDiv w:val="1"/>
      <w:marLeft w:val="0"/>
      <w:marRight w:val="0"/>
      <w:marTop w:val="0"/>
      <w:marBottom w:val="0"/>
      <w:divBdr>
        <w:top w:val="none" w:sz="0" w:space="0" w:color="auto"/>
        <w:left w:val="none" w:sz="0" w:space="0" w:color="auto"/>
        <w:bottom w:val="none" w:sz="0" w:space="0" w:color="auto"/>
        <w:right w:val="none" w:sz="0" w:space="0" w:color="auto"/>
      </w:divBdr>
    </w:div>
    <w:div w:id="157502614">
      <w:bodyDiv w:val="1"/>
      <w:marLeft w:val="0"/>
      <w:marRight w:val="0"/>
      <w:marTop w:val="0"/>
      <w:marBottom w:val="0"/>
      <w:divBdr>
        <w:top w:val="none" w:sz="0" w:space="0" w:color="auto"/>
        <w:left w:val="none" w:sz="0" w:space="0" w:color="auto"/>
        <w:bottom w:val="none" w:sz="0" w:space="0" w:color="auto"/>
        <w:right w:val="none" w:sz="0" w:space="0" w:color="auto"/>
      </w:divBdr>
    </w:div>
    <w:div w:id="223879518">
      <w:bodyDiv w:val="1"/>
      <w:marLeft w:val="0"/>
      <w:marRight w:val="0"/>
      <w:marTop w:val="0"/>
      <w:marBottom w:val="0"/>
      <w:divBdr>
        <w:top w:val="none" w:sz="0" w:space="0" w:color="auto"/>
        <w:left w:val="none" w:sz="0" w:space="0" w:color="auto"/>
        <w:bottom w:val="none" w:sz="0" w:space="0" w:color="auto"/>
        <w:right w:val="none" w:sz="0" w:space="0" w:color="auto"/>
      </w:divBdr>
    </w:div>
    <w:div w:id="226309315">
      <w:bodyDiv w:val="1"/>
      <w:marLeft w:val="0"/>
      <w:marRight w:val="0"/>
      <w:marTop w:val="0"/>
      <w:marBottom w:val="0"/>
      <w:divBdr>
        <w:top w:val="none" w:sz="0" w:space="0" w:color="auto"/>
        <w:left w:val="none" w:sz="0" w:space="0" w:color="auto"/>
        <w:bottom w:val="none" w:sz="0" w:space="0" w:color="auto"/>
        <w:right w:val="none" w:sz="0" w:space="0" w:color="auto"/>
      </w:divBdr>
    </w:div>
    <w:div w:id="227425979">
      <w:bodyDiv w:val="1"/>
      <w:marLeft w:val="0"/>
      <w:marRight w:val="0"/>
      <w:marTop w:val="0"/>
      <w:marBottom w:val="0"/>
      <w:divBdr>
        <w:top w:val="none" w:sz="0" w:space="0" w:color="auto"/>
        <w:left w:val="none" w:sz="0" w:space="0" w:color="auto"/>
        <w:bottom w:val="none" w:sz="0" w:space="0" w:color="auto"/>
        <w:right w:val="none" w:sz="0" w:space="0" w:color="auto"/>
      </w:divBdr>
    </w:div>
    <w:div w:id="242183888">
      <w:bodyDiv w:val="1"/>
      <w:marLeft w:val="0"/>
      <w:marRight w:val="0"/>
      <w:marTop w:val="0"/>
      <w:marBottom w:val="0"/>
      <w:divBdr>
        <w:top w:val="none" w:sz="0" w:space="0" w:color="auto"/>
        <w:left w:val="none" w:sz="0" w:space="0" w:color="auto"/>
        <w:bottom w:val="none" w:sz="0" w:space="0" w:color="auto"/>
        <w:right w:val="none" w:sz="0" w:space="0" w:color="auto"/>
      </w:divBdr>
    </w:div>
    <w:div w:id="256863205">
      <w:bodyDiv w:val="1"/>
      <w:marLeft w:val="0"/>
      <w:marRight w:val="0"/>
      <w:marTop w:val="0"/>
      <w:marBottom w:val="0"/>
      <w:divBdr>
        <w:top w:val="none" w:sz="0" w:space="0" w:color="auto"/>
        <w:left w:val="none" w:sz="0" w:space="0" w:color="auto"/>
        <w:bottom w:val="none" w:sz="0" w:space="0" w:color="auto"/>
        <w:right w:val="none" w:sz="0" w:space="0" w:color="auto"/>
      </w:divBdr>
    </w:div>
    <w:div w:id="273875438">
      <w:bodyDiv w:val="1"/>
      <w:marLeft w:val="0"/>
      <w:marRight w:val="0"/>
      <w:marTop w:val="0"/>
      <w:marBottom w:val="0"/>
      <w:divBdr>
        <w:top w:val="none" w:sz="0" w:space="0" w:color="auto"/>
        <w:left w:val="none" w:sz="0" w:space="0" w:color="auto"/>
        <w:bottom w:val="none" w:sz="0" w:space="0" w:color="auto"/>
        <w:right w:val="none" w:sz="0" w:space="0" w:color="auto"/>
      </w:divBdr>
    </w:div>
    <w:div w:id="295915261">
      <w:bodyDiv w:val="1"/>
      <w:marLeft w:val="0"/>
      <w:marRight w:val="0"/>
      <w:marTop w:val="0"/>
      <w:marBottom w:val="0"/>
      <w:divBdr>
        <w:top w:val="none" w:sz="0" w:space="0" w:color="auto"/>
        <w:left w:val="none" w:sz="0" w:space="0" w:color="auto"/>
        <w:bottom w:val="none" w:sz="0" w:space="0" w:color="auto"/>
        <w:right w:val="none" w:sz="0" w:space="0" w:color="auto"/>
      </w:divBdr>
    </w:div>
    <w:div w:id="327485669">
      <w:bodyDiv w:val="1"/>
      <w:marLeft w:val="0"/>
      <w:marRight w:val="0"/>
      <w:marTop w:val="0"/>
      <w:marBottom w:val="0"/>
      <w:divBdr>
        <w:top w:val="none" w:sz="0" w:space="0" w:color="auto"/>
        <w:left w:val="none" w:sz="0" w:space="0" w:color="auto"/>
        <w:bottom w:val="none" w:sz="0" w:space="0" w:color="auto"/>
        <w:right w:val="none" w:sz="0" w:space="0" w:color="auto"/>
      </w:divBdr>
    </w:div>
    <w:div w:id="332412943">
      <w:bodyDiv w:val="1"/>
      <w:marLeft w:val="0"/>
      <w:marRight w:val="0"/>
      <w:marTop w:val="0"/>
      <w:marBottom w:val="0"/>
      <w:divBdr>
        <w:top w:val="none" w:sz="0" w:space="0" w:color="auto"/>
        <w:left w:val="none" w:sz="0" w:space="0" w:color="auto"/>
        <w:bottom w:val="none" w:sz="0" w:space="0" w:color="auto"/>
        <w:right w:val="none" w:sz="0" w:space="0" w:color="auto"/>
      </w:divBdr>
    </w:div>
    <w:div w:id="336032617">
      <w:bodyDiv w:val="1"/>
      <w:marLeft w:val="0"/>
      <w:marRight w:val="0"/>
      <w:marTop w:val="0"/>
      <w:marBottom w:val="0"/>
      <w:divBdr>
        <w:top w:val="none" w:sz="0" w:space="0" w:color="auto"/>
        <w:left w:val="none" w:sz="0" w:space="0" w:color="auto"/>
        <w:bottom w:val="none" w:sz="0" w:space="0" w:color="auto"/>
        <w:right w:val="none" w:sz="0" w:space="0" w:color="auto"/>
      </w:divBdr>
    </w:div>
    <w:div w:id="346097505">
      <w:bodyDiv w:val="1"/>
      <w:marLeft w:val="0"/>
      <w:marRight w:val="0"/>
      <w:marTop w:val="0"/>
      <w:marBottom w:val="0"/>
      <w:divBdr>
        <w:top w:val="none" w:sz="0" w:space="0" w:color="auto"/>
        <w:left w:val="none" w:sz="0" w:space="0" w:color="auto"/>
        <w:bottom w:val="none" w:sz="0" w:space="0" w:color="auto"/>
        <w:right w:val="none" w:sz="0" w:space="0" w:color="auto"/>
      </w:divBdr>
    </w:div>
    <w:div w:id="349456176">
      <w:bodyDiv w:val="1"/>
      <w:marLeft w:val="0"/>
      <w:marRight w:val="0"/>
      <w:marTop w:val="0"/>
      <w:marBottom w:val="0"/>
      <w:divBdr>
        <w:top w:val="none" w:sz="0" w:space="0" w:color="auto"/>
        <w:left w:val="none" w:sz="0" w:space="0" w:color="auto"/>
        <w:bottom w:val="none" w:sz="0" w:space="0" w:color="auto"/>
        <w:right w:val="none" w:sz="0" w:space="0" w:color="auto"/>
      </w:divBdr>
    </w:div>
    <w:div w:id="350029985">
      <w:bodyDiv w:val="1"/>
      <w:marLeft w:val="0"/>
      <w:marRight w:val="0"/>
      <w:marTop w:val="0"/>
      <w:marBottom w:val="0"/>
      <w:divBdr>
        <w:top w:val="none" w:sz="0" w:space="0" w:color="auto"/>
        <w:left w:val="none" w:sz="0" w:space="0" w:color="auto"/>
        <w:bottom w:val="none" w:sz="0" w:space="0" w:color="auto"/>
        <w:right w:val="none" w:sz="0" w:space="0" w:color="auto"/>
      </w:divBdr>
    </w:div>
    <w:div w:id="354385549">
      <w:bodyDiv w:val="1"/>
      <w:marLeft w:val="0"/>
      <w:marRight w:val="0"/>
      <w:marTop w:val="0"/>
      <w:marBottom w:val="0"/>
      <w:divBdr>
        <w:top w:val="none" w:sz="0" w:space="0" w:color="auto"/>
        <w:left w:val="none" w:sz="0" w:space="0" w:color="auto"/>
        <w:bottom w:val="none" w:sz="0" w:space="0" w:color="auto"/>
        <w:right w:val="none" w:sz="0" w:space="0" w:color="auto"/>
      </w:divBdr>
    </w:div>
    <w:div w:id="356007373">
      <w:bodyDiv w:val="1"/>
      <w:marLeft w:val="0"/>
      <w:marRight w:val="0"/>
      <w:marTop w:val="0"/>
      <w:marBottom w:val="0"/>
      <w:divBdr>
        <w:top w:val="none" w:sz="0" w:space="0" w:color="auto"/>
        <w:left w:val="none" w:sz="0" w:space="0" w:color="auto"/>
        <w:bottom w:val="none" w:sz="0" w:space="0" w:color="auto"/>
        <w:right w:val="none" w:sz="0" w:space="0" w:color="auto"/>
      </w:divBdr>
    </w:div>
    <w:div w:id="364520619">
      <w:bodyDiv w:val="1"/>
      <w:marLeft w:val="0"/>
      <w:marRight w:val="0"/>
      <w:marTop w:val="0"/>
      <w:marBottom w:val="0"/>
      <w:divBdr>
        <w:top w:val="none" w:sz="0" w:space="0" w:color="auto"/>
        <w:left w:val="none" w:sz="0" w:space="0" w:color="auto"/>
        <w:bottom w:val="none" w:sz="0" w:space="0" w:color="auto"/>
        <w:right w:val="none" w:sz="0" w:space="0" w:color="auto"/>
      </w:divBdr>
      <w:divsChild>
        <w:div w:id="1216888698">
          <w:blockQuote w:val="1"/>
          <w:marLeft w:val="600"/>
          <w:marRight w:val="0"/>
          <w:marTop w:val="0"/>
          <w:marBottom w:val="0"/>
          <w:divBdr>
            <w:top w:val="none" w:sz="0" w:space="0" w:color="auto"/>
            <w:left w:val="none" w:sz="0" w:space="0" w:color="auto"/>
            <w:bottom w:val="none" w:sz="0" w:space="0" w:color="auto"/>
            <w:right w:val="none" w:sz="0" w:space="0" w:color="auto"/>
          </w:divBdr>
        </w:div>
        <w:div w:id="1186599999">
          <w:blockQuote w:val="1"/>
          <w:marLeft w:val="600"/>
          <w:marRight w:val="0"/>
          <w:marTop w:val="0"/>
          <w:marBottom w:val="0"/>
          <w:divBdr>
            <w:top w:val="none" w:sz="0" w:space="0" w:color="auto"/>
            <w:left w:val="none" w:sz="0" w:space="0" w:color="auto"/>
            <w:bottom w:val="none" w:sz="0" w:space="0" w:color="auto"/>
            <w:right w:val="none" w:sz="0" w:space="0" w:color="auto"/>
          </w:divBdr>
        </w:div>
        <w:div w:id="993334135">
          <w:blockQuote w:val="1"/>
          <w:marLeft w:val="600"/>
          <w:marRight w:val="0"/>
          <w:marTop w:val="0"/>
          <w:marBottom w:val="0"/>
          <w:divBdr>
            <w:top w:val="none" w:sz="0" w:space="0" w:color="auto"/>
            <w:left w:val="none" w:sz="0" w:space="0" w:color="auto"/>
            <w:bottom w:val="none" w:sz="0" w:space="0" w:color="auto"/>
            <w:right w:val="none" w:sz="0" w:space="0" w:color="auto"/>
          </w:divBdr>
        </w:div>
        <w:div w:id="1469471107">
          <w:blockQuote w:val="1"/>
          <w:marLeft w:val="600"/>
          <w:marRight w:val="0"/>
          <w:marTop w:val="0"/>
          <w:marBottom w:val="0"/>
          <w:divBdr>
            <w:top w:val="none" w:sz="0" w:space="0" w:color="auto"/>
            <w:left w:val="none" w:sz="0" w:space="0" w:color="auto"/>
            <w:bottom w:val="none" w:sz="0" w:space="0" w:color="auto"/>
            <w:right w:val="none" w:sz="0" w:space="0" w:color="auto"/>
          </w:divBdr>
        </w:div>
        <w:div w:id="628632911">
          <w:blockQuote w:val="1"/>
          <w:marLeft w:val="600"/>
          <w:marRight w:val="0"/>
          <w:marTop w:val="0"/>
          <w:marBottom w:val="0"/>
          <w:divBdr>
            <w:top w:val="none" w:sz="0" w:space="0" w:color="auto"/>
            <w:left w:val="none" w:sz="0" w:space="0" w:color="auto"/>
            <w:bottom w:val="none" w:sz="0" w:space="0" w:color="auto"/>
            <w:right w:val="none" w:sz="0" w:space="0" w:color="auto"/>
          </w:divBdr>
        </w:div>
        <w:div w:id="1183977627">
          <w:blockQuote w:val="1"/>
          <w:marLeft w:val="600"/>
          <w:marRight w:val="0"/>
          <w:marTop w:val="0"/>
          <w:marBottom w:val="0"/>
          <w:divBdr>
            <w:top w:val="none" w:sz="0" w:space="0" w:color="auto"/>
            <w:left w:val="none" w:sz="0" w:space="0" w:color="auto"/>
            <w:bottom w:val="none" w:sz="0" w:space="0" w:color="auto"/>
            <w:right w:val="none" w:sz="0" w:space="0" w:color="auto"/>
          </w:divBdr>
        </w:div>
        <w:div w:id="35003731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383259805">
      <w:bodyDiv w:val="1"/>
      <w:marLeft w:val="0"/>
      <w:marRight w:val="0"/>
      <w:marTop w:val="0"/>
      <w:marBottom w:val="0"/>
      <w:divBdr>
        <w:top w:val="none" w:sz="0" w:space="0" w:color="auto"/>
        <w:left w:val="none" w:sz="0" w:space="0" w:color="auto"/>
        <w:bottom w:val="none" w:sz="0" w:space="0" w:color="auto"/>
        <w:right w:val="none" w:sz="0" w:space="0" w:color="auto"/>
      </w:divBdr>
    </w:div>
    <w:div w:id="384567420">
      <w:bodyDiv w:val="1"/>
      <w:marLeft w:val="0"/>
      <w:marRight w:val="0"/>
      <w:marTop w:val="0"/>
      <w:marBottom w:val="0"/>
      <w:divBdr>
        <w:top w:val="none" w:sz="0" w:space="0" w:color="auto"/>
        <w:left w:val="none" w:sz="0" w:space="0" w:color="auto"/>
        <w:bottom w:val="none" w:sz="0" w:space="0" w:color="auto"/>
        <w:right w:val="none" w:sz="0" w:space="0" w:color="auto"/>
      </w:divBdr>
    </w:div>
    <w:div w:id="388768889">
      <w:bodyDiv w:val="1"/>
      <w:marLeft w:val="0"/>
      <w:marRight w:val="0"/>
      <w:marTop w:val="0"/>
      <w:marBottom w:val="0"/>
      <w:divBdr>
        <w:top w:val="none" w:sz="0" w:space="0" w:color="auto"/>
        <w:left w:val="none" w:sz="0" w:space="0" w:color="auto"/>
        <w:bottom w:val="none" w:sz="0" w:space="0" w:color="auto"/>
        <w:right w:val="none" w:sz="0" w:space="0" w:color="auto"/>
      </w:divBdr>
    </w:div>
    <w:div w:id="399596354">
      <w:bodyDiv w:val="1"/>
      <w:marLeft w:val="0"/>
      <w:marRight w:val="0"/>
      <w:marTop w:val="0"/>
      <w:marBottom w:val="0"/>
      <w:divBdr>
        <w:top w:val="none" w:sz="0" w:space="0" w:color="auto"/>
        <w:left w:val="none" w:sz="0" w:space="0" w:color="auto"/>
        <w:bottom w:val="none" w:sz="0" w:space="0" w:color="auto"/>
        <w:right w:val="none" w:sz="0" w:space="0" w:color="auto"/>
      </w:divBdr>
    </w:div>
    <w:div w:id="404187427">
      <w:bodyDiv w:val="1"/>
      <w:marLeft w:val="0"/>
      <w:marRight w:val="0"/>
      <w:marTop w:val="0"/>
      <w:marBottom w:val="0"/>
      <w:divBdr>
        <w:top w:val="none" w:sz="0" w:space="0" w:color="auto"/>
        <w:left w:val="none" w:sz="0" w:space="0" w:color="auto"/>
        <w:bottom w:val="none" w:sz="0" w:space="0" w:color="auto"/>
        <w:right w:val="none" w:sz="0" w:space="0" w:color="auto"/>
      </w:divBdr>
    </w:div>
    <w:div w:id="414792135">
      <w:bodyDiv w:val="1"/>
      <w:marLeft w:val="0"/>
      <w:marRight w:val="0"/>
      <w:marTop w:val="0"/>
      <w:marBottom w:val="0"/>
      <w:divBdr>
        <w:top w:val="none" w:sz="0" w:space="0" w:color="auto"/>
        <w:left w:val="none" w:sz="0" w:space="0" w:color="auto"/>
        <w:bottom w:val="none" w:sz="0" w:space="0" w:color="auto"/>
        <w:right w:val="none" w:sz="0" w:space="0" w:color="auto"/>
      </w:divBdr>
    </w:div>
    <w:div w:id="438374032">
      <w:bodyDiv w:val="1"/>
      <w:marLeft w:val="0"/>
      <w:marRight w:val="0"/>
      <w:marTop w:val="0"/>
      <w:marBottom w:val="0"/>
      <w:divBdr>
        <w:top w:val="none" w:sz="0" w:space="0" w:color="auto"/>
        <w:left w:val="none" w:sz="0" w:space="0" w:color="auto"/>
        <w:bottom w:val="none" w:sz="0" w:space="0" w:color="auto"/>
        <w:right w:val="none" w:sz="0" w:space="0" w:color="auto"/>
      </w:divBdr>
    </w:div>
    <w:div w:id="454956206">
      <w:bodyDiv w:val="1"/>
      <w:marLeft w:val="0"/>
      <w:marRight w:val="0"/>
      <w:marTop w:val="0"/>
      <w:marBottom w:val="0"/>
      <w:divBdr>
        <w:top w:val="none" w:sz="0" w:space="0" w:color="auto"/>
        <w:left w:val="none" w:sz="0" w:space="0" w:color="auto"/>
        <w:bottom w:val="none" w:sz="0" w:space="0" w:color="auto"/>
        <w:right w:val="none" w:sz="0" w:space="0" w:color="auto"/>
      </w:divBdr>
    </w:div>
    <w:div w:id="534659313">
      <w:bodyDiv w:val="1"/>
      <w:marLeft w:val="0"/>
      <w:marRight w:val="0"/>
      <w:marTop w:val="0"/>
      <w:marBottom w:val="0"/>
      <w:divBdr>
        <w:top w:val="none" w:sz="0" w:space="0" w:color="auto"/>
        <w:left w:val="none" w:sz="0" w:space="0" w:color="auto"/>
        <w:bottom w:val="none" w:sz="0" w:space="0" w:color="auto"/>
        <w:right w:val="none" w:sz="0" w:space="0" w:color="auto"/>
      </w:divBdr>
    </w:div>
    <w:div w:id="557324819">
      <w:bodyDiv w:val="1"/>
      <w:marLeft w:val="0"/>
      <w:marRight w:val="0"/>
      <w:marTop w:val="0"/>
      <w:marBottom w:val="0"/>
      <w:divBdr>
        <w:top w:val="none" w:sz="0" w:space="0" w:color="auto"/>
        <w:left w:val="none" w:sz="0" w:space="0" w:color="auto"/>
        <w:bottom w:val="none" w:sz="0" w:space="0" w:color="auto"/>
        <w:right w:val="none" w:sz="0" w:space="0" w:color="auto"/>
      </w:divBdr>
    </w:div>
    <w:div w:id="583686646">
      <w:bodyDiv w:val="1"/>
      <w:marLeft w:val="0"/>
      <w:marRight w:val="0"/>
      <w:marTop w:val="0"/>
      <w:marBottom w:val="0"/>
      <w:divBdr>
        <w:top w:val="none" w:sz="0" w:space="0" w:color="auto"/>
        <w:left w:val="none" w:sz="0" w:space="0" w:color="auto"/>
        <w:bottom w:val="none" w:sz="0" w:space="0" w:color="auto"/>
        <w:right w:val="none" w:sz="0" w:space="0" w:color="auto"/>
      </w:divBdr>
    </w:div>
    <w:div w:id="595796849">
      <w:bodyDiv w:val="1"/>
      <w:marLeft w:val="0"/>
      <w:marRight w:val="0"/>
      <w:marTop w:val="0"/>
      <w:marBottom w:val="0"/>
      <w:divBdr>
        <w:top w:val="none" w:sz="0" w:space="0" w:color="auto"/>
        <w:left w:val="none" w:sz="0" w:space="0" w:color="auto"/>
        <w:bottom w:val="none" w:sz="0" w:space="0" w:color="auto"/>
        <w:right w:val="none" w:sz="0" w:space="0" w:color="auto"/>
      </w:divBdr>
    </w:div>
    <w:div w:id="600918904">
      <w:bodyDiv w:val="1"/>
      <w:marLeft w:val="0"/>
      <w:marRight w:val="0"/>
      <w:marTop w:val="0"/>
      <w:marBottom w:val="0"/>
      <w:divBdr>
        <w:top w:val="none" w:sz="0" w:space="0" w:color="auto"/>
        <w:left w:val="none" w:sz="0" w:space="0" w:color="auto"/>
        <w:bottom w:val="none" w:sz="0" w:space="0" w:color="auto"/>
        <w:right w:val="none" w:sz="0" w:space="0" w:color="auto"/>
      </w:divBdr>
    </w:div>
    <w:div w:id="609318861">
      <w:bodyDiv w:val="1"/>
      <w:marLeft w:val="0"/>
      <w:marRight w:val="0"/>
      <w:marTop w:val="0"/>
      <w:marBottom w:val="0"/>
      <w:divBdr>
        <w:top w:val="none" w:sz="0" w:space="0" w:color="auto"/>
        <w:left w:val="none" w:sz="0" w:space="0" w:color="auto"/>
        <w:bottom w:val="none" w:sz="0" w:space="0" w:color="auto"/>
        <w:right w:val="none" w:sz="0" w:space="0" w:color="auto"/>
      </w:divBdr>
    </w:div>
    <w:div w:id="628046976">
      <w:bodyDiv w:val="1"/>
      <w:marLeft w:val="0"/>
      <w:marRight w:val="0"/>
      <w:marTop w:val="0"/>
      <w:marBottom w:val="0"/>
      <w:divBdr>
        <w:top w:val="none" w:sz="0" w:space="0" w:color="auto"/>
        <w:left w:val="none" w:sz="0" w:space="0" w:color="auto"/>
        <w:bottom w:val="none" w:sz="0" w:space="0" w:color="auto"/>
        <w:right w:val="none" w:sz="0" w:space="0" w:color="auto"/>
      </w:divBdr>
    </w:div>
    <w:div w:id="654989977">
      <w:bodyDiv w:val="1"/>
      <w:marLeft w:val="0"/>
      <w:marRight w:val="0"/>
      <w:marTop w:val="0"/>
      <w:marBottom w:val="0"/>
      <w:divBdr>
        <w:top w:val="none" w:sz="0" w:space="0" w:color="auto"/>
        <w:left w:val="none" w:sz="0" w:space="0" w:color="auto"/>
        <w:bottom w:val="none" w:sz="0" w:space="0" w:color="auto"/>
        <w:right w:val="none" w:sz="0" w:space="0" w:color="auto"/>
      </w:divBdr>
      <w:divsChild>
        <w:div w:id="1888176553">
          <w:marLeft w:val="0"/>
          <w:marRight w:val="0"/>
          <w:marTop w:val="0"/>
          <w:marBottom w:val="0"/>
          <w:divBdr>
            <w:top w:val="none" w:sz="0" w:space="0" w:color="auto"/>
            <w:left w:val="none" w:sz="0" w:space="0" w:color="auto"/>
            <w:bottom w:val="none" w:sz="0" w:space="0" w:color="auto"/>
            <w:right w:val="none" w:sz="0" w:space="0" w:color="auto"/>
          </w:divBdr>
        </w:div>
        <w:div w:id="168178999">
          <w:marLeft w:val="0"/>
          <w:marRight w:val="0"/>
          <w:marTop w:val="0"/>
          <w:marBottom w:val="0"/>
          <w:divBdr>
            <w:top w:val="none" w:sz="0" w:space="0" w:color="auto"/>
            <w:left w:val="none" w:sz="0" w:space="0" w:color="auto"/>
            <w:bottom w:val="none" w:sz="0" w:space="0" w:color="auto"/>
            <w:right w:val="none" w:sz="0" w:space="0" w:color="auto"/>
          </w:divBdr>
          <w:divsChild>
            <w:div w:id="1727755512">
              <w:marLeft w:val="0"/>
              <w:marRight w:val="0"/>
              <w:marTop w:val="0"/>
              <w:marBottom w:val="0"/>
              <w:divBdr>
                <w:top w:val="none" w:sz="0" w:space="0" w:color="auto"/>
                <w:left w:val="none" w:sz="0" w:space="0" w:color="auto"/>
                <w:bottom w:val="none" w:sz="0" w:space="0" w:color="auto"/>
                <w:right w:val="none" w:sz="0" w:space="0" w:color="auto"/>
              </w:divBdr>
            </w:div>
            <w:div w:id="421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5948">
      <w:bodyDiv w:val="1"/>
      <w:marLeft w:val="0"/>
      <w:marRight w:val="0"/>
      <w:marTop w:val="0"/>
      <w:marBottom w:val="0"/>
      <w:divBdr>
        <w:top w:val="none" w:sz="0" w:space="0" w:color="auto"/>
        <w:left w:val="none" w:sz="0" w:space="0" w:color="auto"/>
        <w:bottom w:val="none" w:sz="0" w:space="0" w:color="auto"/>
        <w:right w:val="none" w:sz="0" w:space="0" w:color="auto"/>
      </w:divBdr>
    </w:div>
    <w:div w:id="672490962">
      <w:bodyDiv w:val="1"/>
      <w:marLeft w:val="0"/>
      <w:marRight w:val="0"/>
      <w:marTop w:val="0"/>
      <w:marBottom w:val="0"/>
      <w:divBdr>
        <w:top w:val="none" w:sz="0" w:space="0" w:color="auto"/>
        <w:left w:val="none" w:sz="0" w:space="0" w:color="auto"/>
        <w:bottom w:val="none" w:sz="0" w:space="0" w:color="auto"/>
        <w:right w:val="none" w:sz="0" w:space="0" w:color="auto"/>
      </w:divBdr>
    </w:div>
    <w:div w:id="689332742">
      <w:bodyDiv w:val="1"/>
      <w:marLeft w:val="0"/>
      <w:marRight w:val="0"/>
      <w:marTop w:val="0"/>
      <w:marBottom w:val="0"/>
      <w:divBdr>
        <w:top w:val="none" w:sz="0" w:space="0" w:color="auto"/>
        <w:left w:val="none" w:sz="0" w:space="0" w:color="auto"/>
        <w:bottom w:val="none" w:sz="0" w:space="0" w:color="auto"/>
        <w:right w:val="none" w:sz="0" w:space="0" w:color="auto"/>
      </w:divBdr>
    </w:div>
    <w:div w:id="693966593">
      <w:bodyDiv w:val="1"/>
      <w:marLeft w:val="0"/>
      <w:marRight w:val="0"/>
      <w:marTop w:val="0"/>
      <w:marBottom w:val="0"/>
      <w:divBdr>
        <w:top w:val="none" w:sz="0" w:space="0" w:color="auto"/>
        <w:left w:val="none" w:sz="0" w:space="0" w:color="auto"/>
        <w:bottom w:val="none" w:sz="0" w:space="0" w:color="auto"/>
        <w:right w:val="none" w:sz="0" w:space="0" w:color="auto"/>
      </w:divBdr>
    </w:div>
    <w:div w:id="731004199">
      <w:bodyDiv w:val="1"/>
      <w:marLeft w:val="0"/>
      <w:marRight w:val="0"/>
      <w:marTop w:val="0"/>
      <w:marBottom w:val="0"/>
      <w:divBdr>
        <w:top w:val="none" w:sz="0" w:space="0" w:color="auto"/>
        <w:left w:val="none" w:sz="0" w:space="0" w:color="auto"/>
        <w:bottom w:val="none" w:sz="0" w:space="0" w:color="auto"/>
        <w:right w:val="none" w:sz="0" w:space="0" w:color="auto"/>
      </w:divBdr>
    </w:div>
    <w:div w:id="758990946">
      <w:bodyDiv w:val="1"/>
      <w:marLeft w:val="0"/>
      <w:marRight w:val="0"/>
      <w:marTop w:val="0"/>
      <w:marBottom w:val="0"/>
      <w:divBdr>
        <w:top w:val="none" w:sz="0" w:space="0" w:color="auto"/>
        <w:left w:val="none" w:sz="0" w:space="0" w:color="auto"/>
        <w:bottom w:val="none" w:sz="0" w:space="0" w:color="auto"/>
        <w:right w:val="none" w:sz="0" w:space="0" w:color="auto"/>
      </w:divBdr>
    </w:div>
    <w:div w:id="770667005">
      <w:bodyDiv w:val="1"/>
      <w:marLeft w:val="0"/>
      <w:marRight w:val="0"/>
      <w:marTop w:val="0"/>
      <w:marBottom w:val="0"/>
      <w:divBdr>
        <w:top w:val="none" w:sz="0" w:space="0" w:color="auto"/>
        <w:left w:val="none" w:sz="0" w:space="0" w:color="auto"/>
        <w:bottom w:val="none" w:sz="0" w:space="0" w:color="auto"/>
        <w:right w:val="none" w:sz="0" w:space="0" w:color="auto"/>
      </w:divBdr>
    </w:div>
    <w:div w:id="803156274">
      <w:bodyDiv w:val="1"/>
      <w:marLeft w:val="0"/>
      <w:marRight w:val="0"/>
      <w:marTop w:val="0"/>
      <w:marBottom w:val="0"/>
      <w:divBdr>
        <w:top w:val="none" w:sz="0" w:space="0" w:color="auto"/>
        <w:left w:val="none" w:sz="0" w:space="0" w:color="auto"/>
        <w:bottom w:val="none" w:sz="0" w:space="0" w:color="auto"/>
        <w:right w:val="none" w:sz="0" w:space="0" w:color="auto"/>
      </w:divBdr>
    </w:div>
    <w:div w:id="807359485">
      <w:bodyDiv w:val="1"/>
      <w:marLeft w:val="0"/>
      <w:marRight w:val="0"/>
      <w:marTop w:val="0"/>
      <w:marBottom w:val="0"/>
      <w:divBdr>
        <w:top w:val="none" w:sz="0" w:space="0" w:color="auto"/>
        <w:left w:val="none" w:sz="0" w:space="0" w:color="auto"/>
        <w:bottom w:val="none" w:sz="0" w:space="0" w:color="auto"/>
        <w:right w:val="none" w:sz="0" w:space="0" w:color="auto"/>
      </w:divBdr>
    </w:div>
    <w:div w:id="852184998">
      <w:bodyDiv w:val="1"/>
      <w:marLeft w:val="0"/>
      <w:marRight w:val="0"/>
      <w:marTop w:val="0"/>
      <w:marBottom w:val="0"/>
      <w:divBdr>
        <w:top w:val="none" w:sz="0" w:space="0" w:color="auto"/>
        <w:left w:val="none" w:sz="0" w:space="0" w:color="auto"/>
        <w:bottom w:val="none" w:sz="0" w:space="0" w:color="auto"/>
        <w:right w:val="none" w:sz="0" w:space="0" w:color="auto"/>
      </w:divBdr>
    </w:div>
    <w:div w:id="857042385">
      <w:bodyDiv w:val="1"/>
      <w:marLeft w:val="0"/>
      <w:marRight w:val="0"/>
      <w:marTop w:val="0"/>
      <w:marBottom w:val="0"/>
      <w:divBdr>
        <w:top w:val="none" w:sz="0" w:space="0" w:color="auto"/>
        <w:left w:val="none" w:sz="0" w:space="0" w:color="auto"/>
        <w:bottom w:val="none" w:sz="0" w:space="0" w:color="auto"/>
        <w:right w:val="none" w:sz="0" w:space="0" w:color="auto"/>
      </w:divBdr>
    </w:div>
    <w:div w:id="915096566">
      <w:bodyDiv w:val="1"/>
      <w:marLeft w:val="0"/>
      <w:marRight w:val="0"/>
      <w:marTop w:val="0"/>
      <w:marBottom w:val="0"/>
      <w:divBdr>
        <w:top w:val="none" w:sz="0" w:space="0" w:color="auto"/>
        <w:left w:val="none" w:sz="0" w:space="0" w:color="auto"/>
        <w:bottom w:val="none" w:sz="0" w:space="0" w:color="auto"/>
        <w:right w:val="none" w:sz="0" w:space="0" w:color="auto"/>
      </w:divBdr>
    </w:div>
    <w:div w:id="916013882">
      <w:bodyDiv w:val="1"/>
      <w:marLeft w:val="0"/>
      <w:marRight w:val="0"/>
      <w:marTop w:val="0"/>
      <w:marBottom w:val="0"/>
      <w:divBdr>
        <w:top w:val="none" w:sz="0" w:space="0" w:color="auto"/>
        <w:left w:val="none" w:sz="0" w:space="0" w:color="auto"/>
        <w:bottom w:val="none" w:sz="0" w:space="0" w:color="auto"/>
        <w:right w:val="none" w:sz="0" w:space="0" w:color="auto"/>
      </w:divBdr>
    </w:div>
    <w:div w:id="921446580">
      <w:bodyDiv w:val="1"/>
      <w:marLeft w:val="0"/>
      <w:marRight w:val="0"/>
      <w:marTop w:val="0"/>
      <w:marBottom w:val="0"/>
      <w:divBdr>
        <w:top w:val="none" w:sz="0" w:space="0" w:color="auto"/>
        <w:left w:val="none" w:sz="0" w:space="0" w:color="auto"/>
        <w:bottom w:val="none" w:sz="0" w:space="0" w:color="auto"/>
        <w:right w:val="none" w:sz="0" w:space="0" w:color="auto"/>
      </w:divBdr>
    </w:div>
    <w:div w:id="924537365">
      <w:bodyDiv w:val="1"/>
      <w:marLeft w:val="0"/>
      <w:marRight w:val="0"/>
      <w:marTop w:val="0"/>
      <w:marBottom w:val="0"/>
      <w:divBdr>
        <w:top w:val="none" w:sz="0" w:space="0" w:color="auto"/>
        <w:left w:val="none" w:sz="0" w:space="0" w:color="auto"/>
        <w:bottom w:val="none" w:sz="0" w:space="0" w:color="auto"/>
        <w:right w:val="none" w:sz="0" w:space="0" w:color="auto"/>
      </w:divBdr>
    </w:div>
    <w:div w:id="934367707">
      <w:bodyDiv w:val="1"/>
      <w:marLeft w:val="0"/>
      <w:marRight w:val="0"/>
      <w:marTop w:val="0"/>
      <w:marBottom w:val="0"/>
      <w:divBdr>
        <w:top w:val="none" w:sz="0" w:space="0" w:color="auto"/>
        <w:left w:val="none" w:sz="0" w:space="0" w:color="auto"/>
        <w:bottom w:val="none" w:sz="0" w:space="0" w:color="auto"/>
        <w:right w:val="none" w:sz="0" w:space="0" w:color="auto"/>
      </w:divBdr>
    </w:div>
    <w:div w:id="938174946">
      <w:bodyDiv w:val="1"/>
      <w:marLeft w:val="0"/>
      <w:marRight w:val="0"/>
      <w:marTop w:val="0"/>
      <w:marBottom w:val="0"/>
      <w:divBdr>
        <w:top w:val="none" w:sz="0" w:space="0" w:color="auto"/>
        <w:left w:val="none" w:sz="0" w:space="0" w:color="auto"/>
        <w:bottom w:val="none" w:sz="0" w:space="0" w:color="auto"/>
        <w:right w:val="none" w:sz="0" w:space="0" w:color="auto"/>
      </w:divBdr>
    </w:div>
    <w:div w:id="976108834">
      <w:bodyDiv w:val="1"/>
      <w:marLeft w:val="0"/>
      <w:marRight w:val="0"/>
      <w:marTop w:val="0"/>
      <w:marBottom w:val="0"/>
      <w:divBdr>
        <w:top w:val="none" w:sz="0" w:space="0" w:color="auto"/>
        <w:left w:val="none" w:sz="0" w:space="0" w:color="auto"/>
        <w:bottom w:val="none" w:sz="0" w:space="0" w:color="auto"/>
        <w:right w:val="none" w:sz="0" w:space="0" w:color="auto"/>
      </w:divBdr>
    </w:div>
    <w:div w:id="983847892">
      <w:bodyDiv w:val="1"/>
      <w:marLeft w:val="0"/>
      <w:marRight w:val="0"/>
      <w:marTop w:val="0"/>
      <w:marBottom w:val="0"/>
      <w:divBdr>
        <w:top w:val="none" w:sz="0" w:space="0" w:color="auto"/>
        <w:left w:val="none" w:sz="0" w:space="0" w:color="auto"/>
        <w:bottom w:val="none" w:sz="0" w:space="0" w:color="auto"/>
        <w:right w:val="none" w:sz="0" w:space="0" w:color="auto"/>
      </w:divBdr>
    </w:div>
    <w:div w:id="1024677264">
      <w:bodyDiv w:val="1"/>
      <w:marLeft w:val="0"/>
      <w:marRight w:val="0"/>
      <w:marTop w:val="0"/>
      <w:marBottom w:val="0"/>
      <w:divBdr>
        <w:top w:val="none" w:sz="0" w:space="0" w:color="auto"/>
        <w:left w:val="none" w:sz="0" w:space="0" w:color="auto"/>
        <w:bottom w:val="none" w:sz="0" w:space="0" w:color="auto"/>
        <w:right w:val="none" w:sz="0" w:space="0" w:color="auto"/>
      </w:divBdr>
    </w:div>
    <w:div w:id="1059740810">
      <w:bodyDiv w:val="1"/>
      <w:marLeft w:val="0"/>
      <w:marRight w:val="0"/>
      <w:marTop w:val="0"/>
      <w:marBottom w:val="0"/>
      <w:divBdr>
        <w:top w:val="none" w:sz="0" w:space="0" w:color="auto"/>
        <w:left w:val="none" w:sz="0" w:space="0" w:color="auto"/>
        <w:bottom w:val="none" w:sz="0" w:space="0" w:color="auto"/>
        <w:right w:val="none" w:sz="0" w:space="0" w:color="auto"/>
      </w:divBdr>
    </w:div>
    <w:div w:id="1107312612">
      <w:bodyDiv w:val="1"/>
      <w:marLeft w:val="0"/>
      <w:marRight w:val="0"/>
      <w:marTop w:val="0"/>
      <w:marBottom w:val="0"/>
      <w:divBdr>
        <w:top w:val="none" w:sz="0" w:space="0" w:color="auto"/>
        <w:left w:val="none" w:sz="0" w:space="0" w:color="auto"/>
        <w:bottom w:val="none" w:sz="0" w:space="0" w:color="auto"/>
        <w:right w:val="none" w:sz="0" w:space="0" w:color="auto"/>
      </w:divBdr>
    </w:div>
    <w:div w:id="1110704523">
      <w:bodyDiv w:val="1"/>
      <w:marLeft w:val="0"/>
      <w:marRight w:val="0"/>
      <w:marTop w:val="0"/>
      <w:marBottom w:val="0"/>
      <w:divBdr>
        <w:top w:val="none" w:sz="0" w:space="0" w:color="auto"/>
        <w:left w:val="none" w:sz="0" w:space="0" w:color="auto"/>
        <w:bottom w:val="none" w:sz="0" w:space="0" w:color="auto"/>
        <w:right w:val="none" w:sz="0" w:space="0" w:color="auto"/>
      </w:divBdr>
    </w:div>
    <w:div w:id="1113941782">
      <w:bodyDiv w:val="1"/>
      <w:marLeft w:val="0"/>
      <w:marRight w:val="0"/>
      <w:marTop w:val="0"/>
      <w:marBottom w:val="0"/>
      <w:divBdr>
        <w:top w:val="none" w:sz="0" w:space="0" w:color="auto"/>
        <w:left w:val="none" w:sz="0" w:space="0" w:color="auto"/>
        <w:bottom w:val="none" w:sz="0" w:space="0" w:color="auto"/>
        <w:right w:val="none" w:sz="0" w:space="0" w:color="auto"/>
      </w:divBdr>
    </w:div>
    <w:div w:id="1114254676">
      <w:bodyDiv w:val="1"/>
      <w:marLeft w:val="0"/>
      <w:marRight w:val="0"/>
      <w:marTop w:val="0"/>
      <w:marBottom w:val="0"/>
      <w:divBdr>
        <w:top w:val="none" w:sz="0" w:space="0" w:color="auto"/>
        <w:left w:val="none" w:sz="0" w:space="0" w:color="auto"/>
        <w:bottom w:val="none" w:sz="0" w:space="0" w:color="auto"/>
        <w:right w:val="none" w:sz="0" w:space="0" w:color="auto"/>
      </w:divBdr>
    </w:div>
    <w:div w:id="1122649641">
      <w:bodyDiv w:val="1"/>
      <w:marLeft w:val="0"/>
      <w:marRight w:val="0"/>
      <w:marTop w:val="0"/>
      <w:marBottom w:val="0"/>
      <w:divBdr>
        <w:top w:val="none" w:sz="0" w:space="0" w:color="auto"/>
        <w:left w:val="none" w:sz="0" w:space="0" w:color="auto"/>
        <w:bottom w:val="none" w:sz="0" w:space="0" w:color="auto"/>
        <w:right w:val="none" w:sz="0" w:space="0" w:color="auto"/>
      </w:divBdr>
    </w:div>
    <w:div w:id="1124231937">
      <w:bodyDiv w:val="1"/>
      <w:marLeft w:val="0"/>
      <w:marRight w:val="0"/>
      <w:marTop w:val="0"/>
      <w:marBottom w:val="0"/>
      <w:divBdr>
        <w:top w:val="none" w:sz="0" w:space="0" w:color="auto"/>
        <w:left w:val="none" w:sz="0" w:space="0" w:color="auto"/>
        <w:bottom w:val="none" w:sz="0" w:space="0" w:color="auto"/>
        <w:right w:val="none" w:sz="0" w:space="0" w:color="auto"/>
      </w:divBdr>
    </w:div>
    <w:div w:id="1128545026">
      <w:bodyDiv w:val="1"/>
      <w:marLeft w:val="0"/>
      <w:marRight w:val="0"/>
      <w:marTop w:val="0"/>
      <w:marBottom w:val="0"/>
      <w:divBdr>
        <w:top w:val="none" w:sz="0" w:space="0" w:color="auto"/>
        <w:left w:val="none" w:sz="0" w:space="0" w:color="auto"/>
        <w:bottom w:val="none" w:sz="0" w:space="0" w:color="auto"/>
        <w:right w:val="none" w:sz="0" w:space="0" w:color="auto"/>
      </w:divBdr>
    </w:div>
    <w:div w:id="1178348037">
      <w:bodyDiv w:val="1"/>
      <w:marLeft w:val="0"/>
      <w:marRight w:val="0"/>
      <w:marTop w:val="0"/>
      <w:marBottom w:val="0"/>
      <w:divBdr>
        <w:top w:val="none" w:sz="0" w:space="0" w:color="auto"/>
        <w:left w:val="none" w:sz="0" w:space="0" w:color="auto"/>
        <w:bottom w:val="none" w:sz="0" w:space="0" w:color="auto"/>
        <w:right w:val="none" w:sz="0" w:space="0" w:color="auto"/>
      </w:divBdr>
    </w:div>
    <w:div w:id="1178694445">
      <w:bodyDiv w:val="1"/>
      <w:marLeft w:val="0"/>
      <w:marRight w:val="0"/>
      <w:marTop w:val="0"/>
      <w:marBottom w:val="0"/>
      <w:divBdr>
        <w:top w:val="none" w:sz="0" w:space="0" w:color="auto"/>
        <w:left w:val="none" w:sz="0" w:space="0" w:color="auto"/>
        <w:bottom w:val="none" w:sz="0" w:space="0" w:color="auto"/>
        <w:right w:val="none" w:sz="0" w:space="0" w:color="auto"/>
      </w:divBdr>
    </w:div>
    <w:div w:id="1184595550">
      <w:bodyDiv w:val="1"/>
      <w:marLeft w:val="0"/>
      <w:marRight w:val="0"/>
      <w:marTop w:val="0"/>
      <w:marBottom w:val="0"/>
      <w:divBdr>
        <w:top w:val="none" w:sz="0" w:space="0" w:color="auto"/>
        <w:left w:val="none" w:sz="0" w:space="0" w:color="auto"/>
        <w:bottom w:val="none" w:sz="0" w:space="0" w:color="auto"/>
        <w:right w:val="none" w:sz="0" w:space="0" w:color="auto"/>
      </w:divBdr>
    </w:div>
    <w:div w:id="1186939891">
      <w:bodyDiv w:val="1"/>
      <w:marLeft w:val="0"/>
      <w:marRight w:val="0"/>
      <w:marTop w:val="0"/>
      <w:marBottom w:val="0"/>
      <w:divBdr>
        <w:top w:val="none" w:sz="0" w:space="0" w:color="auto"/>
        <w:left w:val="none" w:sz="0" w:space="0" w:color="auto"/>
        <w:bottom w:val="none" w:sz="0" w:space="0" w:color="auto"/>
        <w:right w:val="none" w:sz="0" w:space="0" w:color="auto"/>
      </w:divBdr>
    </w:div>
    <w:div w:id="1207452199">
      <w:bodyDiv w:val="1"/>
      <w:marLeft w:val="0"/>
      <w:marRight w:val="0"/>
      <w:marTop w:val="0"/>
      <w:marBottom w:val="0"/>
      <w:divBdr>
        <w:top w:val="none" w:sz="0" w:space="0" w:color="auto"/>
        <w:left w:val="none" w:sz="0" w:space="0" w:color="auto"/>
        <w:bottom w:val="none" w:sz="0" w:space="0" w:color="auto"/>
        <w:right w:val="none" w:sz="0" w:space="0" w:color="auto"/>
      </w:divBdr>
    </w:div>
    <w:div w:id="1237087204">
      <w:bodyDiv w:val="1"/>
      <w:marLeft w:val="0"/>
      <w:marRight w:val="0"/>
      <w:marTop w:val="0"/>
      <w:marBottom w:val="0"/>
      <w:divBdr>
        <w:top w:val="none" w:sz="0" w:space="0" w:color="auto"/>
        <w:left w:val="none" w:sz="0" w:space="0" w:color="auto"/>
        <w:bottom w:val="none" w:sz="0" w:space="0" w:color="auto"/>
        <w:right w:val="none" w:sz="0" w:space="0" w:color="auto"/>
      </w:divBdr>
    </w:div>
    <w:div w:id="1237285274">
      <w:bodyDiv w:val="1"/>
      <w:marLeft w:val="0"/>
      <w:marRight w:val="0"/>
      <w:marTop w:val="0"/>
      <w:marBottom w:val="0"/>
      <w:divBdr>
        <w:top w:val="none" w:sz="0" w:space="0" w:color="auto"/>
        <w:left w:val="none" w:sz="0" w:space="0" w:color="auto"/>
        <w:bottom w:val="none" w:sz="0" w:space="0" w:color="auto"/>
        <w:right w:val="none" w:sz="0" w:space="0" w:color="auto"/>
      </w:divBdr>
    </w:div>
    <w:div w:id="1240094608">
      <w:bodyDiv w:val="1"/>
      <w:marLeft w:val="0"/>
      <w:marRight w:val="0"/>
      <w:marTop w:val="0"/>
      <w:marBottom w:val="0"/>
      <w:divBdr>
        <w:top w:val="none" w:sz="0" w:space="0" w:color="auto"/>
        <w:left w:val="none" w:sz="0" w:space="0" w:color="auto"/>
        <w:bottom w:val="none" w:sz="0" w:space="0" w:color="auto"/>
        <w:right w:val="none" w:sz="0" w:space="0" w:color="auto"/>
      </w:divBdr>
    </w:div>
    <w:div w:id="1246845040">
      <w:bodyDiv w:val="1"/>
      <w:marLeft w:val="0"/>
      <w:marRight w:val="0"/>
      <w:marTop w:val="0"/>
      <w:marBottom w:val="0"/>
      <w:divBdr>
        <w:top w:val="none" w:sz="0" w:space="0" w:color="auto"/>
        <w:left w:val="none" w:sz="0" w:space="0" w:color="auto"/>
        <w:bottom w:val="none" w:sz="0" w:space="0" w:color="auto"/>
        <w:right w:val="none" w:sz="0" w:space="0" w:color="auto"/>
      </w:divBdr>
    </w:div>
    <w:div w:id="1255093238">
      <w:bodyDiv w:val="1"/>
      <w:marLeft w:val="0"/>
      <w:marRight w:val="0"/>
      <w:marTop w:val="0"/>
      <w:marBottom w:val="0"/>
      <w:divBdr>
        <w:top w:val="none" w:sz="0" w:space="0" w:color="auto"/>
        <w:left w:val="none" w:sz="0" w:space="0" w:color="auto"/>
        <w:bottom w:val="none" w:sz="0" w:space="0" w:color="auto"/>
        <w:right w:val="none" w:sz="0" w:space="0" w:color="auto"/>
      </w:divBdr>
    </w:div>
    <w:div w:id="1345087395">
      <w:bodyDiv w:val="1"/>
      <w:marLeft w:val="0"/>
      <w:marRight w:val="0"/>
      <w:marTop w:val="0"/>
      <w:marBottom w:val="0"/>
      <w:divBdr>
        <w:top w:val="none" w:sz="0" w:space="0" w:color="auto"/>
        <w:left w:val="none" w:sz="0" w:space="0" w:color="auto"/>
        <w:bottom w:val="none" w:sz="0" w:space="0" w:color="auto"/>
        <w:right w:val="none" w:sz="0" w:space="0" w:color="auto"/>
      </w:divBdr>
    </w:div>
    <w:div w:id="1363557033">
      <w:bodyDiv w:val="1"/>
      <w:marLeft w:val="0"/>
      <w:marRight w:val="0"/>
      <w:marTop w:val="0"/>
      <w:marBottom w:val="0"/>
      <w:divBdr>
        <w:top w:val="none" w:sz="0" w:space="0" w:color="auto"/>
        <w:left w:val="none" w:sz="0" w:space="0" w:color="auto"/>
        <w:bottom w:val="none" w:sz="0" w:space="0" w:color="auto"/>
        <w:right w:val="none" w:sz="0" w:space="0" w:color="auto"/>
      </w:divBdr>
    </w:div>
    <w:div w:id="1385567597">
      <w:bodyDiv w:val="1"/>
      <w:marLeft w:val="0"/>
      <w:marRight w:val="0"/>
      <w:marTop w:val="0"/>
      <w:marBottom w:val="0"/>
      <w:divBdr>
        <w:top w:val="none" w:sz="0" w:space="0" w:color="auto"/>
        <w:left w:val="none" w:sz="0" w:space="0" w:color="auto"/>
        <w:bottom w:val="none" w:sz="0" w:space="0" w:color="auto"/>
        <w:right w:val="none" w:sz="0" w:space="0" w:color="auto"/>
      </w:divBdr>
    </w:div>
    <w:div w:id="1389842097">
      <w:bodyDiv w:val="1"/>
      <w:marLeft w:val="0"/>
      <w:marRight w:val="0"/>
      <w:marTop w:val="0"/>
      <w:marBottom w:val="0"/>
      <w:divBdr>
        <w:top w:val="none" w:sz="0" w:space="0" w:color="auto"/>
        <w:left w:val="none" w:sz="0" w:space="0" w:color="auto"/>
        <w:bottom w:val="none" w:sz="0" w:space="0" w:color="auto"/>
        <w:right w:val="none" w:sz="0" w:space="0" w:color="auto"/>
      </w:divBdr>
    </w:div>
    <w:div w:id="1412459747">
      <w:bodyDiv w:val="1"/>
      <w:marLeft w:val="0"/>
      <w:marRight w:val="0"/>
      <w:marTop w:val="0"/>
      <w:marBottom w:val="0"/>
      <w:divBdr>
        <w:top w:val="none" w:sz="0" w:space="0" w:color="auto"/>
        <w:left w:val="none" w:sz="0" w:space="0" w:color="auto"/>
        <w:bottom w:val="none" w:sz="0" w:space="0" w:color="auto"/>
        <w:right w:val="none" w:sz="0" w:space="0" w:color="auto"/>
      </w:divBdr>
    </w:div>
    <w:div w:id="1436828461">
      <w:bodyDiv w:val="1"/>
      <w:marLeft w:val="0"/>
      <w:marRight w:val="0"/>
      <w:marTop w:val="0"/>
      <w:marBottom w:val="0"/>
      <w:divBdr>
        <w:top w:val="none" w:sz="0" w:space="0" w:color="auto"/>
        <w:left w:val="none" w:sz="0" w:space="0" w:color="auto"/>
        <w:bottom w:val="none" w:sz="0" w:space="0" w:color="auto"/>
        <w:right w:val="none" w:sz="0" w:space="0" w:color="auto"/>
      </w:divBdr>
    </w:div>
    <w:div w:id="1441417709">
      <w:bodyDiv w:val="1"/>
      <w:marLeft w:val="0"/>
      <w:marRight w:val="0"/>
      <w:marTop w:val="0"/>
      <w:marBottom w:val="0"/>
      <w:divBdr>
        <w:top w:val="none" w:sz="0" w:space="0" w:color="auto"/>
        <w:left w:val="none" w:sz="0" w:space="0" w:color="auto"/>
        <w:bottom w:val="none" w:sz="0" w:space="0" w:color="auto"/>
        <w:right w:val="none" w:sz="0" w:space="0" w:color="auto"/>
      </w:divBdr>
    </w:div>
    <w:div w:id="1502429442">
      <w:bodyDiv w:val="1"/>
      <w:marLeft w:val="0"/>
      <w:marRight w:val="0"/>
      <w:marTop w:val="0"/>
      <w:marBottom w:val="0"/>
      <w:divBdr>
        <w:top w:val="none" w:sz="0" w:space="0" w:color="auto"/>
        <w:left w:val="none" w:sz="0" w:space="0" w:color="auto"/>
        <w:bottom w:val="none" w:sz="0" w:space="0" w:color="auto"/>
        <w:right w:val="none" w:sz="0" w:space="0" w:color="auto"/>
      </w:divBdr>
    </w:div>
    <w:div w:id="1559433038">
      <w:bodyDiv w:val="1"/>
      <w:marLeft w:val="0"/>
      <w:marRight w:val="0"/>
      <w:marTop w:val="0"/>
      <w:marBottom w:val="0"/>
      <w:divBdr>
        <w:top w:val="none" w:sz="0" w:space="0" w:color="auto"/>
        <w:left w:val="none" w:sz="0" w:space="0" w:color="auto"/>
        <w:bottom w:val="none" w:sz="0" w:space="0" w:color="auto"/>
        <w:right w:val="none" w:sz="0" w:space="0" w:color="auto"/>
      </w:divBdr>
    </w:div>
    <w:div w:id="1579434637">
      <w:bodyDiv w:val="1"/>
      <w:marLeft w:val="0"/>
      <w:marRight w:val="0"/>
      <w:marTop w:val="0"/>
      <w:marBottom w:val="0"/>
      <w:divBdr>
        <w:top w:val="none" w:sz="0" w:space="0" w:color="auto"/>
        <w:left w:val="none" w:sz="0" w:space="0" w:color="auto"/>
        <w:bottom w:val="none" w:sz="0" w:space="0" w:color="auto"/>
        <w:right w:val="none" w:sz="0" w:space="0" w:color="auto"/>
      </w:divBdr>
    </w:div>
    <w:div w:id="1583222275">
      <w:bodyDiv w:val="1"/>
      <w:marLeft w:val="0"/>
      <w:marRight w:val="0"/>
      <w:marTop w:val="0"/>
      <w:marBottom w:val="0"/>
      <w:divBdr>
        <w:top w:val="none" w:sz="0" w:space="0" w:color="auto"/>
        <w:left w:val="none" w:sz="0" w:space="0" w:color="auto"/>
        <w:bottom w:val="none" w:sz="0" w:space="0" w:color="auto"/>
        <w:right w:val="none" w:sz="0" w:space="0" w:color="auto"/>
      </w:divBdr>
    </w:div>
    <w:div w:id="1612661878">
      <w:bodyDiv w:val="1"/>
      <w:marLeft w:val="0"/>
      <w:marRight w:val="0"/>
      <w:marTop w:val="0"/>
      <w:marBottom w:val="0"/>
      <w:divBdr>
        <w:top w:val="none" w:sz="0" w:space="0" w:color="auto"/>
        <w:left w:val="none" w:sz="0" w:space="0" w:color="auto"/>
        <w:bottom w:val="none" w:sz="0" w:space="0" w:color="auto"/>
        <w:right w:val="none" w:sz="0" w:space="0" w:color="auto"/>
      </w:divBdr>
    </w:div>
    <w:div w:id="1635522331">
      <w:bodyDiv w:val="1"/>
      <w:marLeft w:val="0"/>
      <w:marRight w:val="0"/>
      <w:marTop w:val="0"/>
      <w:marBottom w:val="0"/>
      <w:divBdr>
        <w:top w:val="none" w:sz="0" w:space="0" w:color="auto"/>
        <w:left w:val="none" w:sz="0" w:space="0" w:color="auto"/>
        <w:bottom w:val="none" w:sz="0" w:space="0" w:color="auto"/>
        <w:right w:val="none" w:sz="0" w:space="0" w:color="auto"/>
      </w:divBdr>
    </w:div>
    <w:div w:id="1645230719">
      <w:bodyDiv w:val="1"/>
      <w:marLeft w:val="0"/>
      <w:marRight w:val="0"/>
      <w:marTop w:val="0"/>
      <w:marBottom w:val="0"/>
      <w:divBdr>
        <w:top w:val="none" w:sz="0" w:space="0" w:color="auto"/>
        <w:left w:val="none" w:sz="0" w:space="0" w:color="auto"/>
        <w:bottom w:val="none" w:sz="0" w:space="0" w:color="auto"/>
        <w:right w:val="none" w:sz="0" w:space="0" w:color="auto"/>
      </w:divBdr>
    </w:div>
    <w:div w:id="1654020954">
      <w:bodyDiv w:val="1"/>
      <w:marLeft w:val="0"/>
      <w:marRight w:val="0"/>
      <w:marTop w:val="0"/>
      <w:marBottom w:val="0"/>
      <w:divBdr>
        <w:top w:val="none" w:sz="0" w:space="0" w:color="auto"/>
        <w:left w:val="none" w:sz="0" w:space="0" w:color="auto"/>
        <w:bottom w:val="none" w:sz="0" w:space="0" w:color="auto"/>
        <w:right w:val="none" w:sz="0" w:space="0" w:color="auto"/>
      </w:divBdr>
    </w:div>
    <w:div w:id="1665280402">
      <w:bodyDiv w:val="1"/>
      <w:marLeft w:val="0"/>
      <w:marRight w:val="0"/>
      <w:marTop w:val="0"/>
      <w:marBottom w:val="0"/>
      <w:divBdr>
        <w:top w:val="none" w:sz="0" w:space="0" w:color="auto"/>
        <w:left w:val="none" w:sz="0" w:space="0" w:color="auto"/>
        <w:bottom w:val="none" w:sz="0" w:space="0" w:color="auto"/>
        <w:right w:val="none" w:sz="0" w:space="0" w:color="auto"/>
      </w:divBdr>
    </w:div>
    <w:div w:id="1671907673">
      <w:bodyDiv w:val="1"/>
      <w:marLeft w:val="0"/>
      <w:marRight w:val="0"/>
      <w:marTop w:val="0"/>
      <w:marBottom w:val="0"/>
      <w:divBdr>
        <w:top w:val="none" w:sz="0" w:space="0" w:color="auto"/>
        <w:left w:val="none" w:sz="0" w:space="0" w:color="auto"/>
        <w:bottom w:val="none" w:sz="0" w:space="0" w:color="auto"/>
        <w:right w:val="none" w:sz="0" w:space="0" w:color="auto"/>
      </w:divBdr>
    </w:div>
    <w:div w:id="1677463725">
      <w:bodyDiv w:val="1"/>
      <w:marLeft w:val="0"/>
      <w:marRight w:val="0"/>
      <w:marTop w:val="0"/>
      <w:marBottom w:val="0"/>
      <w:divBdr>
        <w:top w:val="none" w:sz="0" w:space="0" w:color="auto"/>
        <w:left w:val="none" w:sz="0" w:space="0" w:color="auto"/>
        <w:bottom w:val="none" w:sz="0" w:space="0" w:color="auto"/>
        <w:right w:val="none" w:sz="0" w:space="0" w:color="auto"/>
      </w:divBdr>
    </w:div>
    <w:div w:id="1680422236">
      <w:bodyDiv w:val="1"/>
      <w:marLeft w:val="0"/>
      <w:marRight w:val="0"/>
      <w:marTop w:val="0"/>
      <w:marBottom w:val="0"/>
      <w:divBdr>
        <w:top w:val="none" w:sz="0" w:space="0" w:color="auto"/>
        <w:left w:val="none" w:sz="0" w:space="0" w:color="auto"/>
        <w:bottom w:val="none" w:sz="0" w:space="0" w:color="auto"/>
        <w:right w:val="none" w:sz="0" w:space="0" w:color="auto"/>
      </w:divBdr>
    </w:div>
    <w:div w:id="1684743071">
      <w:bodyDiv w:val="1"/>
      <w:marLeft w:val="0"/>
      <w:marRight w:val="0"/>
      <w:marTop w:val="0"/>
      <w:marBottom w:val="0"/>
      <w:divBdr>
        <w:top w:val="none" w:sz="0" w:space="0" w:color="auto"/>
        <w:left w:val="none" w:sz="0" w:space="0" w:color="auto"/>
        <w:bottom w:val="none" w:sz="0" w:space="0" w:color="auto"/>
        <w:right w:val="none" w:sz="0" w:space="0" w:color="auto"/>
      </w:divBdr>
    </w:div>
    <w:div w:id="1705866893">
      <w:bodyDiv w:val="1"/>
      <w:marLeft w:val="0"/>
      <w:marRight w:val="0"/>
      <w:marTop w:val="0"/>
      <w:marBottom w:val="0"/>
      <w:divBdr>
        <w:top w:val="none" w:sz="0" w:space="0" w:color="auto"/>
        <w:left w:val="none" w:sz="0" w:space="0" w:color="auto"/>
        <w:bottom w:val="none" w:sz="0" w:space="0" w:color="auto"/>
        <w:right w:val="none" w:sz="0" w:space="0" w:color="auto"/>
      </w:divBdr>
    </w:div>
    <w:div w:id="1716394595">
      <w:bodyDiv w:val="1"/>
      <w:marLeft w:val="0"/>
      <w:marRight w:val="0"/>
      <w:marTop w:val="0"/>
      <w:marBottom w:val="0"/>
      <w:divBdr>
        <w:top w:val="none" w:sz="0" w:space="0" w:color="auto"/>
        <w:left w:val="none" w:sz="0" w:space="0" w:color="auto"/>
        <w:bottom w:val="none" w:sz="0" w:space="0" w:color="auto"/>
        <w:right w:val="none" w:sz="0" w:space="0" w:color="auto"/>
      </w:divBdr>
    </w:div>
    <w:div w:id="1723091413">
      <w:bodyDiv w:val="1"/>
      <w:marLeft w:val="0"/>
      <w:marRight w:val="0"/>
      <w:marTop w:val="0"/>
      <w:marBottom w:val="0"/>
      <w:divBdr>
        <w:top w:val="none" w:sz="0" w:space="0" w:color="auto"/>
        <w:left w:val="none" w:sz="0" w:space="0" w:color="auto"/>
        <w:bottom w:val="none" w:sz="0" w:space="0" w:color="auto"/>
        <w:right w:val="none" w:sz="0" w:space="0" w:color="auto"/>
      </w:divBdr>
    </w:div>
    <w:div w:id="1724523195">
      <w:bodyDiv w:val="1"/>
      <w:marLeft w:val="0"/>
      <w:marRight w:val="0"/>
      <w:marTop w:val="0"/>
      <w:marBottom w:val="0"/>
      <w:divBdr>
        <w:top w:val="none" w:sz="0" w:space="0" w:color="auto"/>
        <w:left w:val="none" w:sz="0" w:space="0" w:color="auto"/>
        <w:bottom w:val="none" w:sz="0" w:space="0" w:color="auto"/>
        <w:right w:val="none" w:sz="0" w:space="0" w:color="auto"/>
      </w:divBdr>
    </w:div>
    <w:div w:id="1725564809">
      <w:bodyDiv w:val="1"/>
      <w:marLeft w:val="0"/>
      <w:marRight w:val="0"/>
      <w:marTop w:val="0"/>
      <w:marBottom w:val="0"/>
      <w:divBdr>
        <w:top w:val="none" w:sz="0" w:space="0" w:color="auto"/>
        <w:left w:val="none" w:sz="0" w:space="0" w:color="auto"/>
        <w:bottom w:val="none" w:sz="0" w:space="0" w:color="auto"/>
        <w:right w:val="none" w:sz="0" w:space="0" w:color="auto"/>
      </w:divBdr>
    </w:div>
    <w:div w:id="1765111272">
      <w:bodyDiv w:val="1"/>
      <w:marLeft w:val="0"/>
      <w:marRight w:val="0"/>
      <w:marTop w:val="0"/>
      <w:marBottom w:val="0"/>
      <w:divBdr>
        <w:top w:val="none" w:sz="0" w:space="0" w:color="auto"/>
        <w:left w:val="none" w:sz="0" w:space="0" w:color="auto"/>
        <w:bottom w:val="none" w:sz="0" w:space="0" w:color="auto"/>
        <w:right w:val="none" w:sz="0" w:space="0" w:color="auto"/>
      </w:divBdr>
    </w:div>
    <w:div w:id="1765177898">
      <w:bodyDiv w:val="1"/>
      <w:marLeft w:val="0"/>
      <w:marRight w:val="0"/>
      <w:marTop w:val="0"/>
      <w:marBottom w:val="0"/>
      <w:divBdr>
        <w:top w:val="none" w:sz="0" w:space="0" w:color="auto"/>
        <w:left w:val="none" w:sz="0" w:space="0" w:color="auto"/>
        <w:bottom w:val="none" w:sz="0" w:space="0" w:color="auto"/>
        <w:right w:val="none" w:sz="0" w:space="0" w:color="auto"/>
      </w:divBdr>
    </w:div>
    <w:div w:id="1780638254">
      <w:bodyDiv w:val="1"/>
      <w:marLeft w:val="0"/>
      <w:marRight w:val="0"/>
      <w:marTop w:val="0"/>
      <w:marBottom w:val="0"/>
      <w:divBdr>
        <w:top w:val="none" w:sz="0" w:space="0" w:color="auto"/>
        <w:left w:val="none" w:sz="0" w:space="0" w:color="auto"/>
        <w:bottom w:val="none" w:sz="0" w:space="0" w:color="auto"/>
        <w:right w:val="none" w:sz="0" w:space="0" w:color="auto"/>
      </w:divBdr>
    </w:div>
    <w:div w:id="1821581920">
      <w:bodyDiv w:val="1"/>
      <w:marLeft w:val="0"/>
      <w:marRight w:val="0"/>
      <w:marTop w:val="0"/>
      <w:marBottom w:val="0"/>
      <w:divBdr>
        <w:top w:val="none" w:sz="0" w:space="0" w:color="auto"/>
        <w:left w:val="none" w:sz="0" w:space="0" w:color="auto"/>
        <w:bottom w:val="none" w:sz="0" w:space="0" w:color="auto"/>
        <w:right w:val="none" w:sz="0" w:space="0" w:color="auto"/>
      </w:divBdr>
    </w:div>
    <w:div w:id="1833830698">
      <w:bodyDiv w:val="1"/>
      <w:marLeft w:val="0"/>
      <w:marRight w:val="0"/>
      <w:marTop w:val="0"/>
      <w:marBottom w:val="0"/>
      <w:divBdr>
        <w:top w:val="none" w:sz="0" w:space="0" w:color="auto"/>
        <w:left w:val="none" w:sz="0" w:space="0" w:color="auto"/>
        <w:bottom w:val="none" w:sz="0" w:space="0" w:color="auto"/>
        <w:right w:val="none" w:sz="0" w:space="0" w:color="auto"/>
      </w:divBdr>
    </w:div>
    <w:div w:id="1837187583">
      <w:bodyDiv w:val="1"/>
      <w:marLeft w:val="0"/>
      <w:marRight w:val="0"/>
      <w:marTop w:val="0"/>
      <w:marBottom w:val="0"/>
      <w:divBdr>
        <w:top w:val="none" w:sz="0" w:space="0" w:color="auto"/>
        <w:left w:val="none" w:sz="0" w:space="0" w:color="auto"/>
        <w:bottom w:val="none" w:sz="0" w:space="0" w:color="auto"/>
        <w:right w:val="none" w:sz="0" w:space="0" w:color="auto"/>
      </w:divBdr>
    </w:div>
    <w:div w:id="1863204097">
      <w:bodyDiv w:val="1"/>
      <w:marLeft w:val="0"/>
      <w:marRight w:val="0"/>
      <w:marTop w:val="0"/>
      <w:marBottom w:val="0"/>
      <w:divBdr>
        <w:top w:val="none" w:sz="0" w:space="0" w:color="auto"/>
        <w:left w:val="none" w:sz="0" w:space="0" w:color="auto"/>
        <w:bottom w:val="none" w:sz="0" w:space="0" w:color="auto"/>
        <w:right w:val="none" w:sz="0" w:space="0" w:color="auto"/>
      </w:divBdr>
    </w:div>
    <w:div w:id="1904870731">
      <w:bodyDiv w:val="1"/>
      <w:marLeft w:val="0"/>
      <w:marRight w:val="0"/>
      <w:marTop w:val="0"/>
      <w:marBottom w:val="0"/>
      <w:divBdr>
        <w:top w:val="none" w:sz="0" w:space="0" w:color="auto"/>
        <w:left w:val="none" w:sz="0" w:space="0" w:color="auto"/>
        <w:bottom w:val="none" w:sz="0" w:space="0" w:color="auto"/>
        <w:right w:val="none" w:sz="0" w:space="0" w:color="auto"/>
      </w:divBdr>
    </w:div>
    <w:div w:id="1946575322">
      <w:bodyDiv w:val="1"/>
      <w:marLeft w:val="0"/>
      <w:marRight w:val="0"/>
      <w:marTop w:val="0"/>
      <w:marBottom w:val="0"/>
      <w:divBdr>
        <w:top w:val="none" w:sz="0" w:space="0" w:color="auto"/>
        <w:left w:val="none" w:sz="0" w:space="0" w:color="auto"/>
        <w:bottom w:val="none" w:sz="0" w:space="0" w:color="auto"/>
        <w:right w:val="none" w:sz="0" w:space="0" w:color="auto"/>
      </w:divBdr>
    </w:div>
    <w:div w:id="1950425728">
      <w:bodyDiv w:val="1"/>
      <w:marLeft w:val="0"/>
      <w:marRight w:val="0"/>
      <w:marTop w:val="0"/>
      <w:marBottom w:val="0"/>
      <w:divBdr>
        <w:top w:val="none" w:sz="0" w:space="0" w:color="auto"/>
        <w:left w:val="none" w:sz="0" w:space="0" w:color="auto"/>
        <w:bottom w:val="none" w:sz="0" w:space="0" w:color="auto"/>
        <w:right w:val="none" w:sz="0" w:space="0" w:color="auto"/>
      </w:divBdr>
    </w:div>
    <w:div w:id="2099981645">
      <w:bodyDiv w:val="1"/>
      <w:marLeft w:val="0"/>
      <w:marRight w:val="0"/>
      <w:marTop w:val="0"/>
      <w:marBottom w:val="0"/>
      <w:divBdr>
        <w:top w:val="none" w:sz="0" w:space="0" w:color="auto"/>
        <w:left w:val="none" w:sz="0" w:space="0" w:color="auto"/>
        <w:bottom w:val="none" w:sz="0" w:space="0" w:color="auto"/>
        <w:right w:val="none" w:sz="0" w:space="0" w:color="auto"/>
      </w:divBdr>
    </w:div>
    <w:div w:id="2113502235">
      <w:bodyDiv w:val="1"/>
      <w:marLeft w:val="0"/>
      <w:marRight w:val="0"/>
      <w:marTop w:val="0"/>
      <w:marBottom w:val="0"/>
      <w:divBdr>
        <w:top w:val="none" w:sz="0" w:space="0" w:color="auto"/>
        <w:left w:val="none" w:sz="0" w:space="0" w:color="auto"/>
        <w:bottom w:val="none" w:sz="0" w:space="0" w:color="auto"/>
        <w:right w:val="none" w:sz="0" w:space="0" w:color="auto"/>
      </w:divBdr>
    </w:div>
    <w:div w:id="2117554317">
      <w:bodyDiv w:val="1"/>
      <w:marLeft w:val="0"/>
      <w:marRight w:val="0"/>
      <w:marTop w:val="0"/>
      <w:marBottom w:val="0"/>
      <w:divBdr>
        <w:top w:val="none" w:sz="0" w:space="0" w:color="auto"/>
        <w:left w:val="none" w:sz="0" w:space="0" w:color="auto"/>
        <w:bottom w:val="none" w:sz="0" w:space="0" w:color="auto"/>
        <w:right w:val="none" w:sz="0" w:space="0" w:color="auto"/>
      </w:divBdr>
    </w:div>
    <w:div w:id="21435765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mazon.com.br/Arte-Fazer-Acontecer-David-Allen/dp/8543102812/ref=as_li_ss_tl?_encoding=UTF8&amp;qid=1469623993&amp;sr=1-1&amp;linkCode=sl1&amp;tag=euorga-20&amp;linkId=557bb8af42fbb308c1a30f0a7e48d30a" TargetMode="External"/><Relationship Id="rId12" Type="http://schemas.openxmlformats.org/officeDocument/2006/relationships/hyperlink" Target="http://webmais.com/conheca-seu-bio-ritmo-biorritmo-como-utiliza-lo-tentar-prever-adversidades-e-ter-uma-vida-melhor/)"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ews.harvard.edu/gazette/story/2018/04/less-stress-clearer-thoughts-with-mindfulness-meditation/)" TargetMode="External"/><Relationship Id="rId7" Type="http://schemas.openxmlformats.org/officeDocument/2006/relationships/hyperlink" Target="https://youtu.be/OAnRXGRtQAE" TargetMode="External"/><Relationship Id="rId8" Type="http://schemas.openxmlformats.org/officeDocument/2006/relationships/hyperlink" Target="http://bvsms.saude.gov.br/bvs/saudelegis/gm/2011/prt3088_23_12_2011_comp.html" TargetMode="External"/><Relationship Id="rId9" Type="http://schemas.openxmlformats.org/officeDocument/2006/relationships/hyperlink" Target="https://www.youtube.com/watch?v=2mBIByUTtvs" TargetMode="External"/><Relationship Id="rId10" Type="http://schemas.openxmlformats.org/officeDocument/2006/relationships/hyperlink" Target="https://www.youtube.com/watch?v=YDhESG_mAzE&amp;t=2863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923EFB-D938-A24A-A772-5D95F249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23</Pages>
  <Words>6146</Words>
  <Characters>33189</Characters>
  <Application>Microsoft Macintosh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27</cp:revision>
  <dcterms:created xsi:type="dcterms:W3CDTF">2019-10-08T16:51:00Z</dcterms:created>
  <dcterms:modified xsi:type="dcterms:W3CDTF">2019-11-09T16:23:00Z</dcterms:modified>
</cp:coreProperties>
</file>